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06A06" w14:textId="62F88656" w:rsidR="00430AF7" w:rsidRPr="0077627B" w:rsidRDefault="00291352" w:rsidP="00430AF7">
      <w:pPr>
        <w:widowControl w:val="0"/>
        <w:autoSpaceDE w:val="0"/>
        <w:autoSpaceDN w:val="0"/>
        <w:adjustRightInd w:val="0"/>
        <w:rPr>
          <w:rFonts w:ascii="Georgia" w:hAnsi="Georgia" w:cs="Georgia"/>
          <w:color w:val="0D64B9"/>
          <w:sz w:val="52"/>
          <w:szCs w:val="52"/>
          <w:lang w:eastAsia="ja-JP"/>
        </w:rPr>
      </w:pPr>
      <w:r>
        <w:rPr>
          <w:rFonts w:ascii="Georgia" w:hAnsi="Georgia" w:cs="Georgia"/>
          <w:color w:val="0D64B9"/>
          <w:sz w:val="52"/>
          <w:szCs w:val="52"/>
          <w:lang w:eastAsia="ja-JP"/>
        </w:rPr>
        <w:t xml:space="preserve">      Paid </w:t>
      </w:r>
      <w:r w:rsidR="00430AF7" w:rsidRPr="0077627B">
        <w:rPr>
          <w:rFonts w:ascii="Georgia" w:hAnsi="Georgia" w:cs="Georgia"/>
          <w:color w:val="0D64B9"/>
          <w:sz w:val="52"/>
          <w:szCs w:val="52"/>
          <w:lang w:eastAsia="ja-JP"/>
        </w:rPr>
        <w:t>Internship, Summer 2018</w:t>
      </w:r>
    </w:p>
    <w:p w14:paraId="66B05845" w14:textId="0C091ACB" w:rsidR="00430AF7" w:rsidRDefault="00434313" w:rsidP="00430AF7">
      <w:pPr>
        <w:widowControl w:val="0"/>
        <w:autoSpaceDE w:val="0"/>
        <w:autoSpaceDN w:val="0"/>
        <w:adjustRightInd w:val="0"/>
        <w:rPr>
          <w:rFonts w:ascii="Georgia" w:hAnsi="Georgia" w:cs="Georgia"/>
          <w:color w:val="0D64B9"/>
          <w:sz w:val="52"/>
          <w:szCs w:val="52"/>
          <w:lang w:eastAsia="ja-JP"/>
        </w:rPr>
      </w:pPr>
      <w:r>
        <w:rPr>
          <w:rFonts w:ascii="Georgia" w:hAnsi="Georgia" w:cs="Georgia"/>
          <w:color w:val="0D64B9"/>
          <w:sz w:val="52"/>
          <w:szCs w:val="52"/>
          <w:lang w:eastAsia="ja-JP"/>
        </w:rPr>
        <w:t xml:space="preserve">              </w:t>
      </w:r>
      <w:r w:rsidR="00430AF7" w:rsidRPr="0077627B">
        <w:rPr>
          <w:rFonts w:ascii="Georgia" w:hAnsi="Georgia" w:cs="Georgia"/>
          <w:color w:val="0D64B9"/>
          <w:sz w:val="52"/>
          <w:szCs w:val="52"/>
          <w:lang w:eastAsia="ja-JP"/>
        </w:rPr>
        <w:t>Granite-State PNHP</w:t>
      </w:r>
    </w:p>
    <w:p w14:paraId="020E5EDA" w14:textId="77777777" w:rsidR="00430AF7" w:rsidRPr="00430AF7" w:rsidRDefault="00430AF7">
      <w:pPr>
        <w:rPr>
          <w:rFonts w:ascii="Georgia" w:hAnsi="Georgia" w:cs="Georgia"/>
          <w:color w:val="0D64B9"/>
          <w:sz w:val="28"/>
          <w:szCs w:val="28"/>
          <w:lang w:eastAsia="ja-JP"/>
        </w:rPr>
      </w:pPr>
    </w:p>
    <w:p w14:paraId="009358FE" w14:textId="1A3D5F14" w:rsidR="00434313" w:rsidRPr="009D4F74" w:rsidRDefault="006456F1" w:rsidP="00434313">
      <w:pPr>
        <w:ind w:left="-630"/>
        <w:rPr>
          <w:rFonts w:ascii="Arial" w:hAnsi="Arial" w:cs="Arial"/>
        </w:rPr>
      </w:pPr>
      <w:bookmarkStart w:id="0" w:name="_GoBack"/>
      <w:bookmarkEnd w:id="0"/>
      <w:r w:rsidRPr="009D4F74">
        <w:rPr>
          <w:rFonts w:ascii="Arial" w:hAnsi="Arial" w:cs="Arial"/>
        </w:rPr>
        <w:t>Continued m</w:t>
      </w:r>
      <w:r w:rsidR="00866D16" w:rsidRPr="009D4F74">
        <w:rPr>
          <w:rFonts w:ascii="Arial" w:hAnsi="Arial" w:cs="Arial"/>
        </w:rPr>
        <w:t xml:space="preserve">ajor changes in </w:t>
      </w:r>
      <w:r w:rsidR="0036105F" w:rsidRPr="009D4F74">
        <w:rPr>
          <w:rFonts w:ascii="Arial" w:hAnsi="Arial" w:cs="Arial"/>
        </w:rPr>
        <w:t xml:space="preserve">U.S. </w:t>
      </w:r>
      <w:r w:rsidR="00866D16" w:rsidRPr="009D4F74">
        <w:rPr>
          <w:rFonts w:ascii="Arial" w:hAnsi="Arial" w:cs="Arial"/>
        </w:rPr>
        <w:t>health</w:t>
      </w:r>
      <w:r w:rsidR="00A738AB">
        <w:rPr>
          <w:rFonts w:ascii="Arial" w:hAnsi="Arial" w:cs="Arial"/>
        </w:rPr>
        <w:t xml:space="preserve"> </w:t>
      </w:r>
      <w:r w:rsidR="00866D16" w:rsidRPr="009D4F74">
        <w:rPr>
          <w:rFonts w:ascii="Arial" w:hAnsi="Arial" w:cs="Arial"/>
        </w:rPr>
        <w:t xml:space="preserve">care </w:t>
      </w:r>
      <w:r w:rsidR="00B066A6" w:rsidRPr="009D4F74">
        <w:rPr>
          <w:rFonts w:ascii="Arial" w:hAnsi="Arial" w:cs="Arial"/>
        </w:rPr>
        <w:t xml:space="preserve">delivery </w:t>
      </w:r>
      <w:r w:rsidRPr="009D4F74">
        <w:rPr>
          <w:rFonts w:ascii="Arial" w:hAnsi="Arial" w:cs="Arial"/>
        </w:rPr>
        <w:t xml:space="preserve">is a </w:t>
      </w:r>
      <w:r w:rsidR="00866D16" w:rsidRPr="009D4F74">
        <w:rPr>
          <w:rFonts w:ascii="Arial" w:hAnsi="Arial" w:cs="Arial"/>
        </w:rPr>
        <w:t>certainty</w:t>
      </w:r>
      <w:r w:rsidR="00434313" w:rsidRPr="009D4F74">
        <w:rPr>
          <w:rFonts w:ascii="Arial" w:hAnsi="Arial" w:cs="Arial"/>
        </w:rPr>
        <w:t>.</w:t>
      </w:r>
      <w:r w:rsidR="00866D16" w:rsidRPr="009D4F74">
        <w:rPr>
          <w:rFonts w:ascii="Arial" w:hAnsi="Arial" w:cs="Arial"/>
        </w:rPr>
        <w:t xml:space="preserve"> </w:t>
      </w:r>
      <w:r w:rsidR="0036105F" w:rsidRPr="009D4F74">
        <w:rPr>
          <w:rFonts w:ascii="Arial" w:hAnsi="Arial" w:cs="Arial"/>
        </w:rPr>
        <w:t xml:space="preserve">American </w:t>
      </w:r>
      <w:r w:rsidR="00B3393F">
        <w:rPr>
          <w:rFonts w:ascii="Arial" w:hAnsi="Arial" w:cs="Arial"/>
        </w:rPr>
        <w:t xml:space="preserve">physicians must </w:t>
      </w:r>
      <w:r w:rsidR="00866D16" w:rsidRPr="009D4F74">
        <w:rPr>
          <w:rFonts w:ascii="Arial" w:hAnsi="Arial" w:cs="Arial"/>
        </w:rPr>
        <w:t xml:space="preserve">play </w:t>
      </w:r>
      <w:r w:rsidR="00B3393F">
        <w:rPr>
          <w:rFonts w:ascii="Arial" w:hAnsi="Arial" w:cs="Arial"/>
        </w:rPr>
        <w:t xml:space="preserve">a role </w:t>
      </w:r>
      <w:r w:rsidR="00866D16" w:rsidRPr="009D4F74">
        <w:rPr>
          <w:rFonts w:ascii="Arial" w:hAnsi="Arial" w:cs="Arial"/>
        </w:rPr>
        <w:t xml:space="preserve">in shaping </w:t>
      </w:r>
      <w:r w:rsidR="00740D1C" w:rsidRPr="009D4F74">
        <w:rPr>
          <w:rFonts w:ascii="Arial" w:hAnsi="Arial" w:cs="Arial"/>
        </w:rPr>
        <w:t xml:space="preserve">public </w:t>
      </w:r>
      <w:r w:rsidR="0036105F" w:rsidRPr="009D4F74">
        <w:rPr>
          <w:rFonts w:ascii="Arial" w:hAnsi="Arial" w:cs="Arial"/>
        </w:rPr>
        <w:t>policy</w:t>
      </w:r>
      <w:r w:rsidR="00866D16" w:rsidRPr="009D4F74">
        <w:rPr>
          <w:rFonts w:ascii="Arial" w:hAnsi="Arial" w:cs="Arial"/>
        </w:rPr>
        <w:t xml:space="preserve"> </w:t>
      </w:r>
      <w:r w:rsidR="007053DB" w:rsidRPr="009D4F74">
        <w:rPr>
          <w:rFonts w:ascii="Arial" w:hAnsi="Arial" w:cs="Arial"/>
        </w:rPr>
        <w:t xml:space="preserve">to improve outcomes. </w:t>
      </w:r>
      <w:r w:rsidR="00A55AB6" w:rsidRPr="009D4F74">
        <w:rPr>
          <w:rFonts w:ascii="Arial" w:hAnsi="Arial" w:cs="Arial"/>
        </w:rPr>
        <w:t xml:space="preserve">PNHP advocates for </w:t>
      </w:r>
      <w:r w:rsidR="002D33D9" w:rsidRPr="009D4F74">
        <w:rPr>
          <w:rFonts w:ascii="Arial" w:hAnsi="Arial" w:cs="Arial"/>
        </w:rPr>
        <w:t>replacing</w:t>
      </w:r>
      <w:r w:rsidR="00A55AB6" w:rsidRPr="009D4F74">
        <w:rPr>
          <w:rFonts w:ascii="Arial" w:hAnsi="Arial" w:cs="Arial"/>
        </w:rPr>
        <w:t xml:space="preserve"> </w:t>
      </w:r>
      <w:r w:rsidR="00E3338D">
        <w:rPr>
          <w:rFonts w:ascii="Arial" w:hAnsi="Arial" w:cs="Arial"/>
        </w:rPr>
        <w:t>our</w:t>
      </w:r>
      <w:r w:rsidR="00523E28" w:rsidRPr="009D4F74">
        <w:rPr>
          <w:rFonts w:ascii="Arial" w:hAnsi="Arial" w:cs="Arial"/>
        </w:rPr>
        <w:t xml:space="preserve"> </w:t>
      </w:r>
      <w:r w:rsidR="00E3338D">
        <w:rPr>
          <w:rFonts w:ascii="Arial" w:hAnsi="Arial" w:cs="Arial"/>
        </w:rPr>
        <w:t>porous</w:t>
      </w:r>
      <w:r w:rsidR="00A55AB6" w:rsidRPr="009D4F74">
        <w:rPr>
          <w:rFonts w:ascii="Arial" w:hAnsi="Arial" w:cs="Arial"/>
        </w:rPr>
        <w:t xml:space="preserve">, inefficient </w:t>
      </w:r>
      <w:r w:rsidR="0077627B" w:rsidRPr="009D4F74">
        <w:rPr>
          <w:rFonts w:ascii="Arial" w:hAnsi="Arial" w:cs="Arial"/>
        </w:rPr>
        <w:t>&amp;</w:t>
      </w:r>
      <w:r w:rsidR="00A55AB6" w:rsidRPr="009D4F74">
        <w:rPr>
          <w:rFonts w:ascii="Arial" w:hAnsi="Arial" w:cs="Arial"/>
        </w:rPr>
        <w:t xml:space="preserve"> </w:t>
      </w:r>
      <w:r w:rsidR="00B3393F">
        <w:rPr>
          <w:rFonts w:ascii="Arial" w:hAnsi="Arial" w:cs="Arial"/>
        </w:rPr>
        <w:t>costly</w:t>
      </w:r>
      <w:r w:rsidR="00A55AB6" w:rsidRPr="009D4F74">
        <w:rPr>
          <w:rFonts w:ascii="Arial" w:hAnsi="Arial" w:cs="Arial"/>
        </w:rPr>
        <w:t xml:space="preserve"> </w:t>
      </w:r>
      <w:r w:rsidR="00B3393F">
        <w:rPr>
          <w:rFonts w:ascii="Arial" w:hAnsi="Arial" w:cs="Arial"/>
        </w:rPr>
        <w:t>health coverage</w:t>
      </w:r>
      <w:r w:rsidR="00A55AB6" w:rsidRPr="009D4F74">
        <w:rPr>
          <w:rFonts w:ascii="Arial" w:hAnsi="Arial" w:cs="Arial"/>
        </w:rPr>
        <w:t xml:space="preserve"> </w:t>
      </w:r>
      <w:r w:rsidR="00740D1C" w:rsidRPr="009D4F74">
        <w:rPr>
          <w:rFonts w:ascii="Arial" w:hAnsi="Arial" w:cs="Arial"/>
        </w:rPr>
        <w:t>system</w:t>
      </w:r>
      <w:r w:rsidR="00A55AB6" w:rsidRPr="009D4F74">
        <w:rPr>
          <w:rFonts w:ascii="Arial" w:hAnsi="Arial" w:cs="Arial"/>
        </w:rPr>
        <w:t xml:space="preserve"> </w:t>
      </w:r>
      <w:r w:rsidR="002D33D9" w:rsidRPr="009D4F74">
        <w:rPr>
          <w:rFonts w:ascii="Arial" w:hAnsi="Arial" w:cs="Arial"/>
        </w:rPr>
        <w:t>with</w:t>
      </w:r>
      <w:r w:rsidR="0077627B" w:rsidRPr="009D4F74">
        <w:rPr>
          <w:rFonts w:ascii="Arial" w:hAnsi="Arial" w:cs="Arial"/>
        </w:rPr>
        <w:t xml:space="preserve"> a</w:t>
      </w:r>
      <w:r w:rsidR="00A55AB6" w:rsidRPr="009D4F74">
        <w:rPr>
          <w:rFonts w:ascii="Arial" w:hAnsi="Arial" w:cs="Arial"/>
        </w:rPr>
        <w:t xml:space="preserve"> single payer </w:t>
      </w:r>
      <w:r w:rsidR="00740D1C" w:rsidRPr="009D4F74">
        <w:rPr>
          <w:rFonts w:ascii="Arial" w:hAnsi="Arial" w:cs="Arial"/>
        </w:rPr>
        <w:t>program</w:t>
      </w:r>
      <w:r w:rsidR="00A55AB6" w:rsidRPr="009D4F74">
        <w:rPr>
          <w:rFonts w:ascii="Arial" w:hAnsi="Arial" w:cs="Arial"/>
        </w:rPr>
        <w:t xml:space="preserve">. </w:t>
      </w:r>
      <w:r w:rsidR="0077627B" w:rsidRPr="009D4F74">
        <w:rPr>
          <w:rFonts w:ascii="Arial" w:hAnsi="Arial" w:cs="Arial"/>
        </w:rPr>
        <w:t>GSPNHP</w:t>
      </w:r>
      <w:r w:rsidR="0036105F" w:rsidRPr="009D4F74">
        <w:rPr>
          <w:rFonts w:ascii="Arial" w:hAnsi="Arial" w:cs="Arial"/>
        </w:rPr>
        <w:t xml:space="preserve"> is pleased to offer a 2018 summer internship to </w:t>
      </w:r>
      <w:r w:rsidR="00B3393F">
        <w:rPr>
          <w:rFonts w:ascii="Arial" w:hAnsi="Arial" w:cs="Arial"/>
        </w:rPr>
        <w:t xml:space="preserve">one or </w:t>
      </w:r>
      <w:r w:rsidR="0036105F" w:rsidRPr="009D4F74">
        <w:rPr>
          <w:rFonts w:ascii="Arial" w:hAnsi="Arial" w:cs="Arial"/>
        </w:rPr>
        <w:t xml:space="preserve">two medical students interested in developing advocacy </w:t>
      </w:r>
      <w:r w:rsidR="007378D7" w:rsidRPr="009D4F74">
        <w:rPr>
          <w:rFonts w:ascii="Arial" w:hAnsi="Arial" w:cs="Arial"/>
        </w:rPr>
        <w:t xml:space="preserve">or activist </w:t>
      </w:r>
      <w:r w:rsidR="0036105F" w:rsidRPr="009D4F74">
        <w:rPr>
          <w:rFonts w:ascii="Arial" w:hAnsi="Arial" w:cs="Arial"/>
        </w:rPr>
        <w:t xml:space="preserve">projects while learning </w:t>
      </w:r>
      <w:r w:rsidR="00740D1C" w:rsidRPr="009D4F74">
        <w:rPr>
          <w:rFonts w:ascii="Arial" w:hAnsi="Arial" w:cs="Arial"/>
        </w:rPr>
        <w:t>about</w:t>
      </w:r>
      <w:r w:rsidR="0036105F" w:rsidRPr="009D4F74">
        <w:rPr>
          <w:rFonts w:ascii="Arial" w:hAnsi="Arial" w:cs="Arial"/>
        </w:rPr>
        <w:t xml:space="preserve"> </w:t>
      </w:r>
      <w:r w:rsidR="007378D7" w:rsidRPr="009D4F74">
        <w:rPr>
          <w:rFonts w:ascii="Arial" w:hAnsi="Arial" w:cs="Arial"/>
        </w:rPr>
        <w:t>health</w:t>
      </w:r>
      <w:r w:rsidR="00A738AB">
        <w:rPr>
          <w:rFonts w:ascii="Arial" w:hAnsi="Arial" w:cs="Arial"/>
        </w:rPr>
        <w:t xml:space="preserve"> </w:t>
      </w:r>
      <w:r w:rsidR="007378D7" w:rsidRPr="009D4F74">
        <w:rPr>
          <w:rFonts w:ascii="Arial" w:hAnsi="Arial" w:cs="Arial"/>
        </w:rPr>
        <w:t xml:space="preserve">care </w:t>
      </w:r>
      <w:r w:rsidR="00740D1C" w:rsidRPr="009D4F74">
        <w:rPr>
          <w:rFonts w:ascii="Arial" w:hAnsi="Arial" w:cs="Arial"/>
        </w:rPr>
        <w:t xml:space="preserve">value, </w:t>
      </w:r>
      <w:r w:rsidR="00A20197" w:rsidRPr="009D4F74">
        <w:rPr>
          <w:rFonts w:ascii="Arial" w:hAnsi="Arial" w:cs="Arial"/>
        </w:rPr>
        <w:t>systems</w:t>
      </w:r>
      <w:r w:rsidR="00740D1C" w:rsidRPr="009D4F74">
        <w:rPr>
          <w:rFonts w:ascii="Arial" w:hAnsi="Arial" w:cs="Arial"/>
        </w:rPr>
        <w:t xml:space="preserve"> and reforms</w:t>
      </w:r>
      <w:r w:rsidR="007378D7" w:rsidRPr="009D4F74">
        <w:rPr>
          <w:rFonts w:ascii="Arial" w:hAnsi="Arial" w:cs="Arial"/>
        </w:rPr>
        <w:t>. The internship is a 4-5 week program, which include</w:t>
      </w:r>
      <w:r w:rsidR="007053DB" w:rsidRPr="009D4F74">
        <w:rPr>
          <w:rFonts w:ascii="Arial" w:hAnsi="Arial" w:cs="Arial"/>
        </w:rPr>
        <w:t>s</w:t>
      </w:r>
      <w:r w:rsidR="007378D7" w:rsidRPr="009D4F74">
        <w:rPr>
          <w:rFonts w:ascii="Arial" w:hAnsi="Arial" w:cs="Arial"/>
        </w:rPr>
        <w:t>:</w:t>
      </w:r>
    </w:p>
    <w:p w14:paraId="6AD273CC" w14:textId="77777777" w:rsidR="00434313" w:rsidRPr="009D4F74" w:rsidRDefault="00434313" w:rsidP="00434313">
      <w:pPr>
        <w:ind w:left="-630"/>
        <w:rPr>
          <w:rFonts w:ascii="Arial" w:hAnsi="Arial" w:cs="Arial"/>
        </w:rPr>
      </w:pPr>
    </w:p>
    <w:p w14:paraId="336A66A0" w14:textId="77777777" w:rsidR="00A738AB" w:rsidRDefault="007378D7" w:rsidP="00A738A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738AB">
        <w:rPr>
          <w:rFonts w:ascii="Arial" w:hAnsi="Arial" w:cs="Arial"/>
          <w:b/>
        </w:rPr>
        <w:t>a weekly reading</w:t>
      </w:r>
      <w:r w:rsidR="004F1466" w:rsidRPr="00A738AB">
        <w:rPr>
          <w:rFonts w:ascii="Arial" w:hAnsi="Arial" w:cs="Arial"/>
          <w:b/>
        </w:rPr>
        <w:t>/media</w:t>
      </w:r>
      <w:r w:rsidRPr="00A738AB">
        <w:rPr>
          <w:rFonts w:ascii="Arial" w:hAnsi="Arial" w:cs="Arial"/>
          <w:b/>
        </w:rPr>
        <w:t xml:space="preserve"> group</w:t>
      </w:r>
      <w:r w:rsidRPr="00A738AB">
        <w:rPr>
          <w:rFonts w:ascii="Arial" w:hAnsi="Arial" w:cs="Arial"/>
        </w:rPr>
        <w:t xml:space="preserve"> comprised of med</w:t>
      </w:r>
      <w:r w:rsidR="00B066A6" w:rsidRPr="00A738AB">
        <w:rPr>
          <w:rFonts w:ascii="Arial" w:hAnsi="Arial" w:cs="Arial"/>
        </w:rPr>
        <w:t xml:space="preserve">ical </w:t>
      </w:r>
      <w:r w:rsidRPr="00A738AB">
        <w:rPr>
          <w:rFonts w:ascii="Arial" w:hAnsi="Arial" w:cs="Arial"/>
        </w:rPr>
        <w:t xml:space="preserve">students from Geisel </w:t>
      </w:r>
      <w:r w:rsidR="00B066A6" w:rsidRPr="00A738AB">
        <w:rPr>
          <w:rFonts w:ascii="Arial" w:hAnsi="Arial" w:cs="Arial"/>
        </w:rPr>
        <w:t>&amp;</w:t>
      </w:r>
      <w:r w:rsidRPr="00A738AB">
        <w:rPr>
          <w:rFonts w:ascii="Arial" w:hAnsi="Arial" w:cs="Arial"/>
        </w:rPr>
        <w:t xml:space="preserve"> UVM</w:t>
      </w:r>
      <w:r w:rsidR="00E665BA" w:rsidRPr="00A738AB">
        <w:rPr>
          <w:rFonts w:ascii="Arial" w:hAnsi="Arial" w:cs="Arial"/>
        </w:rPr>
        <w:t xml:space="preserve">, </w:t>
      </w:r>
      <w:r w:rsidR="00B066A6" w:rsidRPr="00A738AB">
        <w:rPr>
          <w:rFonts w:ascii="Arial" w:hAnsi="Arial" w:cs="Arial"/>
        </w:rPr>
        <w:t>Dartmouth grad</w:t>
      </w:r>
      <w:r w:rsidRPr="00A738AB">
        <w:rPr>
          <w:rFonts w:ascii="Arial" w:hAnsi="Arial" w:cs="Arial"/>
        </w:rPr>
        <w:t xml:space="preserve"> students</w:t>
      </w:r>
      <w:r w:rsidR="00B066A6" w:rsidRPr="00A738AB">
        <w:rPr>
          <w:rFonts w:ascii="Arial" w:hAnsi="Arial" w:cs="Arial"/>
        </w:rPr>
        <w:t xml:space="preserve">, </w:t>
      </w:r>
      <w:r w:rsidR="002D33D9" w:rsidRPr="00A738AB">
        <w:rPr>
          <w:rFonts w:ascii="Arial" w:hAnsi="Arial" w:cs="Arial"/>
        </w:rPr>
        <w:t>&amp;</w:t>
      </w:r>
      <w:r w:rsidR="00B066A6" w:rsidRPr="00A738AB">
        <w:rPr>
          <w:rFonts w:ascii="Arial" w:hAnsi="Arial" w:cs="Arial"/>
        </w:rPr>
        <w:t xml:space="preserve"> faculty</w:t>
      </w:r>
      <w:r w:rsidR="00A55AB6" w:rsidRPr="00A738AB">
        <w:rPr>
          <w:rFonts w:ascii="Arial" w:hAnsi="Arial" w:cs="Arial"/>
        </w:rPr>
        <w:t>,</w:t>
      </w:r>
      <w:r w:rsidR="00B066A6" w:rsidRPr="00A738AB">
        <w:rPr>
          <w:rFonts w:ascii="Arial" w:hAnsi="Arial" w:cs="Arial"/>
        </w:rPr>
        <w:t xml:space="preserve"> </w:t>
      </w:r>
      <w:r w:rsidR="00A55AB6" w:rsidRPr="00A738AB">
        <w:rPr>
          <w:rFonts w:ascii="Arial" w:hAnsi="Arial" w:cs="Arial"/>
        </w:rPr>
        <w:t xml:space="preserve">coordinated </w:t>
      </w:r>
      <w:r w:rsidR="002D33D9" w:rsidRPr="00A738AB">
        <w:rPr>
          <w:rFonts w:ascii="Arial" w:hAnsi="Arial" w:cs="Arial"/>
        </w:rPr>
        <w:t>with:</w:t>
      </w:r>
    </w:p>
    <w:p w14:paraId="74271920" w14:textId="77777777" w:rsidR="00A738AB" w:rsidRPr="00A738AB" w:rsidRDefault="00A738AB" w:rsidP="00A738AB">
      <w:pPr>
        <w:rPr>
          <w:rFonts w:ascii="Arial" w:hAnsi="Arial" w:cs="Arial"/>
        </w:rPr>
      </w:pPr>
    </w:p>
    <w:p w14:paraId="140E1E4E" w14:textId="77777777" w:rsidR="00A738AB" w:rsidRDefault="00C85D59" w:rsidP="00A738A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738AB">
        <w:rPr>
          <w:rFonts w:ascii="Arial" w:hAnsi="Arial" w:cs="Arial"/>
          <w:b/>
        </w:rPr>
        <w:t>a</w:t>
      </w:r>
      <w:r w:rsidR="004F1466" w:rsidRPr="00A738AB">
        <w:rPr>
          <w:rFonts w:ascii="Arial" w:hAnsi="Arial" w:cs="Arial"/>
          <w:b/>
        </w:rPr>
        <w:t>n academic</w:t>
      </w:r>
      <w:r w:rsidRPr="00A738AB">
        <w:rPr>
          <w:rFonts w:ascii="Arial" w:hAnsi="Arial" w:cs="Arial"/>
          <w:b/>
        </w:rPr>
        <w:t xml:space="preserve"> curriculum</w:t>
      </w:r>
      <w:r w:rsidRPr="00A738AB">
        <w:rPr>
          <w:rFonts w:ascii="Arial" w:hAnsi="Arial" w:cs="Arial"/>
        </w:rPr>
        <w:t xml:space="preserve"> </w:t>
      </w:r>
      <w:r w:rsidR="00180357" w:rsidRPr="00A738AB">
        <w:rPr>
          <w:rFonts w:ascii="Arial" w:hAnsi="Arial" w:cs="Arial"/>
        </w:rPr>
        <w:t>on</w:t>
      </w:r>
      <w:r w:rsidR="00A20197" w:rsidRPr="00A738AB">
        <w:rPr>
          <w:rFonts w:ascii="Arial" w:hAnsi="Arial" w:cs="Arial"/>
        </w:rPr>
        <w:t xml:space="preserve"> </w:t>
      </w:r>
      <w:r w:rsidRPr="00A738AB">
        <w:rPr>
          <w:rFonts w:ascii="Arial" w:hAnsi="Arial" w:cs="Arial"/>
        </w:rPr>
        <w:t xml:space="preserve">Comparative </w:t>
      </w:r>
      <w:proofErr w:type="spellStart"/>
      <w:r w:rsidRPr="00A738AB">
        <w:rPr>
          <w:rFonts w:ascii="Arial" w:hAnsi="Arial" w:cs="Arial"/>
        </w:rPr>
        <w:t>H</w:t>
      </w:r>
      <w:r w:rsidR="0077627B" w:rsidRPr="00A738AB">
        <w:rPr>
          <w:rFonts w:ascii="Arial" w:hAnsi="Arial" w:cs="Arial"/>
        </w:rPr>
        <w:t>x</w:t>
      </w:r>
      <w:proofErr w:type="spellEnd"/>
      <w:r w:rsidRPr="00A738AB">
        <w:rPr>
          <w:rFonts w:ascii="Arial" w:hAnsi="Arial" w:cs="Arial"/>
        </w:rPr>
        <w:t xml:space="preserve"> of Healthcare Systems</w:t>
      </w:r>
      <w:r w:rsidR="00180357" w:rsidRPr="00A738AB">
        <w:rPr>
          <w:rFonts w:ascii="Arial" w:hAnsi="Arial" w:cs="Arial"/>
        </w:rPr>
        <w:t>,</w:t>
      </w:r>
      <w:r w:rsidR="004F1466" w:rsidRPr="00A738AB">
        <w:rPr>
          <w:rFonts w:ascii="Arial" w:hAnsi="Arial" w:cs="Arial"/>
        </w:rPr>
        <w:t xml:space="preserve"> </w:t>
      </w:r>
      <w:r w:rsidR="00341D69" w:rsidRPr="00A738AB">
        <w:rPr>
          <w:rFonts w:ascii="Arial" w:hAnsi="Arial" w:cs="Arial"/>
        </w:rPr>
        <w:t>Defining Value</w:t>
      </w:r>
      <w:r w:rsidR="0077627B" w:rsidRPr="00A738AB">
        <w:rPr>
          <w:rFonts w:ascii="Arial" w:hAnsi="Arial" w:cs="Arial"/>
        </w:rPr>
        <w:t>/</w:t>
      </w:r>
      <w:r w:rsidR="00341D69" w:rsidRPr="00A738AB">
        <w:rPr>
          <w:rFonts w:ascii="Arial" w:hAnsi="Arial" w:cs="Arial"/>
        </w:rPr>
        <w:t xml:space="preserve">Barriers to High-Value Care, </w:t>
      </w:r>
      <w:r w:rsidRPr="00A738AB">
        <w:rPr>
          <w:rFonts w:ascii="Arial" w:hAnsi="Arial" w:cs="Arial"/>
        </w:rPr>
        <w:t xml:space="preserve">Leadership </w:t>
      </w:r>
      <w:r w:rsidR="00B066A6" w:rsidRPr="00A738AB">
        <w:rPr>
          <w:rFonts w:ascii="Arial" w:hAnsi="Arial" w:cs="Arial"/>
        </w:rPr>
        <w:t>&amp;</w:t>
      </w:r>
      <w:r w:rsidRPr="00A738AB">
        <w:rPr>
          <w:rFonts w:ascii="Arial" w:hAnsi="Arial" w:cs="Arial"/>
        </w:rPr>
        <w:t xml:space="preserve"> Advocacy, Primary Care, the Medical Home </w:t>
      </w:r>
      <w:r w:rsidR="00B066A6" w:rsidRPr="00A738AB">
        <w:rPr>
          <w:rFonts w:ascii="Arial" w:hAnsi="Arial" w:cs="Arial"/>
        </w:rPr>
        <w:t>&amp;</w:t>
      </w:r>
      <w:r w:rsidRPr="00A738AB">
        <w:rPr>
          <w:rFonts w:ascii="Arial" w:hAnsi="Arial" w:cs="Arial"/>
        </w:rPr>
        <w:t xml:space="preserve"> Subspecialty Care</w:t>
      </w:r>
      <w:r w:rsidR="00341D69" w:rsidRPr="00A738AB">
        <w:rPr>
          <w:rFonts w:ascii="Arial" w:hAnsi="Arial" w:cs="Arial"/>
        </w:rPr>
        <w:t xml:space="preserve">, </w:t>
      </w:r>
      <w:r w:rsidR="000820B3" w:rsidRPr="00A738AB">
        <w:rPr>
          <w:rFonts w:ascii="Arial" w:hAnsi="Arial" w:cs="Arial"/>
        </w:rPr>
        <w:t>US Reform Efforts (</w:t>
      </w:r>
      <w:r w:rsidR="0077627B" w:rsidRPr="00A738AB">
        <w:rPr>
          <w:rFonts w:ascii="Arial" w:hAnsi="Arial" w:cs="Arial"/>
        </w:rPr>
        <w:t>“Usual/</w:t>
      </w:r>
      <w:r w:rsidR="000820B3" w:rsidRPr="00A738AB">
        <w:rPr>
          <w:rFonts w:ascii="Arial" w:hAnsi="Arial" w:cs="Arial"/>
        </w:rPr>
        <w:t xml:space="preserve">Customary Care”, </w:t>
      </w:r>
      <w:proofErr w:type="spellStart"/>
      <w:r w:rsidR="002D33D9" w:rsidRPr="00A738AB">
        <w:rPr>
          <w:rFonts w:ascii="Arial" w:hAnsi="Arial" w:cs="Arial"/>
        </w:rPr>
        <w:t>H</w:t>
      </w:r>
      <w:r w:rsidR="0077627B" w:rsidRPr="00A738AB">
        <w:rPr>
          <w:rFonts w:ascii="Arial" w:hAnsi="Arial" w:cs="Arial"/>
        </w:rPr>
        <w:t>x</w:t>
      </w:r>
      <w:proofErr w:type="spellEnd"/>
      <w:r w:rsidR="002D33D9" w:rsidRPr="00A738AB">
        <w:rPr>
          <w:rFonts w:ascii="Arial" w:hAnsi="Arial" w:cs="Arial"/>
        </w:rPr>
        <w:t xml:space="preserve"> of “The Blues”</w:t>
      </w:r>
      <w:r w:rsidR="00D056CF" w:rsidRPr="00A738AB">
        <w:rPr>
          <w:rFonts w:ascii="Arial" w:hAnsi="Arial" w:cs="Arial"/>
        </w:rPr>
        <w:t xml:space="preserve"> &amp; </w:t>
      </w:r>
      <w:r w:rsidR="00344E5E" w:rsidRPr="00A738AB">
        <w:rPr>
          <w:rFonts w:ascii="Arial" w:hAnsi="Arial" w:cs="Arial"/>
        </w:rPr>
        <w:t>“</w:t>
      </w:r>
      <w:r w:rsidR="00595F35" w:rsidRPr="00A738AB">
        <w:rPr>
          <w:rFonts w:ascii="Arial" w:hAnsi="Arial" w:cs="Arial"/>
        </w:rPr>
        <w:t>For-</w:t>
      </w:r>
      <w:r w:rsidR="00D056CF" w:rsidRPr="00A738AB">
        <w:rPr>
          <w:rFonts w:ascii="Arial" w:hAnsi="Arial" w:cs="Arial"/>
        </w:rPr>
        <w:t>Profit</w:t>
      </w:r>
      <w:r w:rsidR="00344E5E" w:rsidRPr="00A738AB">
        <w:rPr>
          <w:rFonts w:ascii="Arial" w:hAnsi="Arial" w:cs="Arial"/>
        </w:rPr>
        <w:t>”</w:t>
      </w:r>
      <w:r w:rsidR="00595F35" w:rsidRPr="00A738AB">
        <w:rPr>
          <w:rFonts w:ascii="Arial" w:hAnsi="Arial" w:cs="Arial"/>
        </w:rPr>
        <w:t xml:space="preserve"> Insurers</w:t>
      </w:r>
      <w:r w:rsidR="002D33D9" w:rsidRPr="00A738AB">
        <w:rPr>
          <w:rFonts w:ascii="Arial" w:hAnsi="Arial" w:cs="Arial"/>
        </w:rPr>
        <w:t xml:space="preserve">, </w:t>
      </w:r>
      <w:r w:rsidR="0077627B" w:rsidRPr="00A738AB">
        <w:rPr>
          <w:rFonts w:ascii="Arial" w:hAnsi="Arial" w:cs="Arial"/>
        </w:rPr>
        <w:t>Medicaid,</w:t>
      </w:r>
      <w:r w:rsidR="00A738AB">
        <w:rPr>
          <w:rFonts w:ascii="Arial" w:hAnsi="Arial" w:cs="Arial"/>
        </w:rPr>
        <w:t xml:space="preserve"> </w:t>
      </w:r>
      <w:r w:rsidR="0077627B" w:rsidRPr="00A738AB">
        <w:rPr>
          <w:rFonts w:ascii="Arial" w:hAnsi="Arial" w:cs="Arial"/>
        </w:rPr>
        <w:t>Medicare,</w:t>
      </w:r>
      <w:r w:rsidR="00A738AB">
        <w:rPr>
          <w:rFonts w:ascii="Arial" w:hAnsi="Arial" w:cs="Arial"/>
        </w:rPr>
        <w:t xml:space="preserve"> </w:t>
      </w:r>
      <w:r w:rsidR="00595F35" w:rsidRPr="00A738AB">
        <w:rPr>
          <w:rFonts w:ascii="Arial" w:hAnsi="Arial" w:cs="Arial"/>
        </w:rPr>
        <w:t>CHIP,</w:t>
      </w:r>
      <w:r w:rsidR="00A738AB">
        <w:rPr>
          <w:rFonts w:ascii="Arial" w:hAnsi="Arial" w:cs="Arial"/>
        </w:rPr>
        <w:t xml:space="preserve"> </w:t>
      </w:r>
      <w:r w:rsidR="00595F35" w:rsidRPr="00A738AB">
        <w:rPr>
          <w:rFonts w:ascii="Arial" w:hAnsi="Arial" w:cs="Arial"/>
        </w:rPr>
        <w:t>ACOs, ACAs and more</w:t>
      </w:r>
      <w:r w:rsidR="000820B3" w:rsidRPr="00A738AB">
        <w:rPr>
          <w:rFonts w:ascii="Arial" w:hAnsi="Arial" w:cs="Arial"/>
        </w:rPr>
        <w:t xml:space="preserve">) </w:t>
      </w:r>
      <w:r w:rsidR="00341D69" w:rsidRPr="00A738AB">
        <w:rPr>
          <w:rFonts w:ascii="Arial" w:hAnsi="Arial" w:cs="Arial"/>
        </w:rPr>
        <w:t>Pending Proposals for Health System Change</w:t>
      </w:r>
    </w:p>
    <w:p w14:paraId="21F21FD6" w14:textId="77777777" w:rsidR="00A738AB" w:rsidRPr="00A738AB" w:rsidRDefault="00A738AB" w:rsidP="00A738AB">
      <w:pPr>
        <w:pStyle w:val="ListParagraph"/>
        <w:rPr>
          <w:rFonts w:ascii="Arial" w:hAnsi="Arial" w:cs="Arial"/>
          <w:b/>
        </w:rPr>
      </w:pPr>
    </w:p>
    <w:p w14:paraId="1DA5C726" w14:textId="44381904" w:rsidR="0077627B" w:rsidRDefault="00523E28" w:rsidP="00A738A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gramStart"/>
      <w:r w:rsidRPr="00A738AB">
        <w:rPr>
          <w:rFonts w:ascii="Arial" w:hAnsi="Arial" w:cs="Arial"/>
          <w:b/>
        </w:rPr>
        <w:t>weekly</w:t>
      </w:r>
      <w:proofErr w:type="gramEnd"/>
      <w:r w:rsidR="00341D69" w:rsidRPr="00A738AB">
        <w:rPr>
          <w:rFonts w:ascii="Arial" w:hAnsi="Arial" w:cs="Arial"/>
        </w:rPr>
        <w:t xml:space="preserve"> </w:t>
      </w:r>
      <w:r w:rsidR="00341D69" w:rsidRPr="00A738AB">
        <w:rPr>
          <w:rFonts w:ascii="Arial" w:hAnsi="Arial" w:cs="Arial"/>
          <w:b/>
        </w:rPr>
        <w:t>meetings with thought leaders</w:t>
      </w:r>
      <w:r w:rsidR="00341D69" w:rsidRPr="00A738AB">
        <w:rPr>
          <w:rFonts w:ascii="Arial" w:hAnsi="Arial" w:cs="Arial"/>
        </w:rPr>
        <w:t xml:space="preserve"> </w:t>
      </w:r>
      <w:r w:rsidR="002D33D9" w:rsidRPr="00A738AB">
        <w:rPr>
          <w:rFonts w:ascii="Arial" w:hAnsi="Arial" w:cs="Arial"/>
        </w:rPr>
        <w:t>from</w:t>
      </w:r>
      <w:r w:rsidRPr="00A738AB">
        <w:rPr>
          <w:rFonts w:ascii="Arial" w:hAnsi="Arial" w:cs="Arial"/>
        </w:rPr>
        <w:t xml:space="preserve"> various perspectives </w:t>
      </w:r>
      <w:r w:rsidR="00341D69" w:rsidRPr="00A738AB">
        <w:rPr>
          <w:rFonts w:ascii="Arial" w:hAnsi="Arial" w:cs="Arial"/>
        </w:rPr>
        <w:t xml:space="preserve">in health systems reform, </w:t>
      </w:r>
      <w:r w:rsidR="00A20197" w:rsidRPr="00A738AB">
        <w:rPr>
          <w:rFonts w:ascii="Arial" w:hAnsi="Arial" w:cs="Arial"/>
        </w:rPr>
        <w:t xml:space="preserve">business, </w:t>
      </w:r>
      <w:r w:rsidRPr="00A738AB">
        <w:rPr>
          <w:rFonts w:ascii="Arial" w:hAnsi="Arial" w:cs="Arial"/>
        </w:rPr>
        <w:t xml:space="preserve">legislation </w:t>
      </w:r>
      <w:r w:rsidR="002D33D9" w:rsidRPr="00A738AB">
        <w:rPr>
          <w:rFonts w:ascii="Arial" w:hAnsi="Arial" w:cs="Arial"/>
        </w:rPr>
        <w:t>&amp;</w:t>
      </w:r>
      <w:r w:rsidRPr="00A738AB">
        <w:rPr>
          <w:rFonts w:ascii="Arial" w:hAnsi="Arial" w:cs="Arial"/>
        </w:rPr>
        <w:t xml:space="preserve"> activism</w:t>
      </w:r>
      <w:r w:rsidR="00A20197" w:rsidRPr="00A738AB">
        <w:rPr>
          <w:rFonts w:ascii="Arial" w:hAnsi="Arial" w:cs="Arial"/>
        </w:rPr>
        <w:t xml:space="preserve">. </w:t>
      </w:r>
      <w:r w:rsidRPr="00A738AB">
        <w:rPr>
          <w:rFonts w:ascii="Arial" w:hAnsi="Arial" w:cs="Arial"/>
        </w:rPr>
        <w:t xml:space="preserve"> </w:t>
      </w:r>
      <w:r w:rsidR="00A20197" w:rsidRPr="00A738AB">
        <w:rPr>
          <w:rFonts w:ascii="Arial" w:hAnsi="Arial" w:cs="Arial"/>
        </w:rPr>
        <w:t xml:space="preserve">Experiences with </w:t>
      </w:r>
      <w:r w:rsidRPr="00A738AB">
        <w:rPr>
          <w:rFonts w:ascii="Arial" w:hAnsi="Arial" w:cs="Arial"/>
        </w:rPr>
        <w:t xml:space="preserve">legislation, </w:t>
      </w:r>
      <w:r w:rsidR="00A20197" w:rsidRPr="00A738AB">
        <w:rPr>
          <w:rFonts w:ascii="Arial" w:hAnsi="Arial" w:cs="Arial"/>
        </w:rPr>
        <w:t xml:space="preserve">community health </w:t>
      </w:r>
      <w:proofErr w:type="spellStart"/>
      <w:r w:rsidR="00A20197" w:rsidRPr="00A738AB">
        <w:rPr>
          <w:rFonts w:ascii="Arial" w:hAnsi="Arial" w:cs="Arial"/>
        </w:rPr>
        <w:t>c</w:t>
      </w:r>
      <w:r w:rsidR="0077627B" w:rsidRPr="00A738AB">
        <w:rPr>
          <w:rFonts w:ascii="Arial" w:hAnsi="Arial" w:cs="Arial"/>
        </w:rPr>
        <w:t>trs</w:t>
      </w:r>
      <w:proofErr w:type="spellEnd"/>
      <w:r w:rsidR="00A20197" w:rsidRPr="00A738AB">
        <w:rPr>
          <w:rFonts w:ascii="Arial" w:hAnsi="Arial" w:cs="Arial"/>
        </w:rPr>
        <w:t xml:space="preserve">, </w:t>
      </w:r>
      <w:r w:rsidR="009C21ED" w:rsidRPr="00A738AB">
        <w:rPr>
          <w:rFonts w:ascii="Arial" w:hAnsi="Arial" w:cs="Arial"/>
        </w:rPr>
        <w:t xml:space="preserve">academicians, </w:t>
      </w:r>
      <w:r w:rsidR="00A20197" w:rsidRPr="00A738AB">
        <w:rPr>
          <w:rFonts w:ascii="Arial" w:hAnsi="Arial" w:cs="Arial"/>
        </w:rPr>
        <w:t>health administrators &amp; advocacy groups</w:t>
      </w:r>
      <w:r w:rsidR="00E3338D" w:rsidRPr="00A738AB">
        <w:rPr>
          <w:rFonts w:ascii="Arial" w:hAnsi="Arial" w:cs="Arial"/>
        </w:rPr>
        <w:t>.</w:t>
      </w:r>
    </w:p>
    <w:p w14:paraId="2965DC5A" w14:textId="77777777" w:rsidR="00A738AB" w:rsidRPr="00A738AB" w:rsidRDefault="00A738AB" w:rsidP="00A738AB">
      <w:pPr>
        <w:pStyle w:val="ListParagraph"/>
        <w:rPr>
          <w:rFonts w:ascii="Arial" w:hAnsi="Arial" w:cs="Arial"/>
        </w:rPr>
      </w:pPr>
    </w:p>
    <w:p w14:paraId="53ACBFBA" w14:textId="3F38DD44" w:rsidR="0077627B" w:rsidRPr="00A738AB" w:rsidRDefault="00A738AB" w:rsidP="00A738A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gramStart"/>
      <w:r w:rsidRPr="00A738AB">
        <w:rPr>
          <w:rFonts w:ascii="Arial" w:hAnsi="Arial" w:cs="Arial"/>
          <w:b/>
        </w:rPr>
        <w:t>a</w:t>
      </w:r>
      <w:proofErr w:type="gramEnd"/>
      <w:r w:rsidRPr="00A738AB">
        <w:rPr>
          <w:rFonts w:ascii="Arial" w:hAnsi="Arial" w:cs="Arial"/>
          <w:b/>
        </w:rPr>
        <w:t xml:space="preserve"> student-designed internship project </w:t>
      </w:r>
      <w:r w:rsidRPr="00A738AB">
        <w:rPr>
          <w:rFonts w:ascii="Arial" w:hAnsi="Arial" w:cs="Arial"/>
        </w:rPr>
        <w:t>supervised by faculty mentors, might be developing legislative proposals, educational public service ads, you-tube or advocacy projects, editorials, a video piece, legislative assistance, a position paper, etc.) Preparing a presentation for colleagues or community groups will also be a component of the Internship.</w:t>
      </w:r>
    </w:p>
    <w:p w14:paraId="7BB23FCE" w14:textId="2CCA4C27" w:rsidR="00434313" w:rsidRDefault="00434313" w:rsidP="00434313">
      <w:pPr>
        <w:ind w:left="-630"/>
        <w:rPr>
          <w:rFonts w:ascii="Arial" w:hAnsi="Arial" w:cs="Arial"/>
        </w:rPr>
      </w:pPr>
    </w:p>
    <w:p w14:paraId="3D549E4F" w14:textId="5A68E9E1" w:rsidR="00291352" w:rsidRPr="00291352" w:rsidRDefault="00595F35" w:rsidP="00291352">
      <w:pPr>
        <w:ind w:left="-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</w:t>
      </w:r>
      <w:r w:rsidR="00291352" w:rsidRPr="00291352">
        <w:rPr>
          <w:rFonts w:ascii="Arial" w:hAnsi="Arial" w:cs="Arial"/>
          <w:b/>
        </w:rPr>
        <w:t xml:space="preserve"> intern will receive a stipend of </w:t>
      </w:r>
      <w:r w:rsidR="00F72402">
        <w:rPr>
          <w:rFonts w:ascii="Arial" w:hAnsi="Arial" w:cs="Arial"/>
          <w:b/>
        </w:rPr>
        <w:t>$1</w:t>
      </w:r>
      <w:r w:rsidR="00291352" w:rsidRPr="00291352">
        <w:rPr>
          <w:rFonts w:ascii="Arial" w:hAnsi="Arial" w:cs="Arial"/>
          <w:b/>
        </w:rPr>
        <w:t xml:space="preserve">500 for </w:t>
      </w:r>
      <w:r w:rsidR="00F72402">
        <w:rPr>
          <w:rFonts w:ascii="Arial" w:hAnsi="Arial" w:cs="Arial"/>
          <w:b/>
        </w:rPr>
        <w:t xml:space="preserve">the </w:t>
      </w:r>
      <w:r w:rsidR="00291352" w:rsidRPr="00291352">
        <w:rPr>
          <w:rFonts w:ascii="Arial" w:hAnsi="Arial" w:cs="Arial"/>
          <w:b/>
        </w:rPr>
        <w:t>four-five weeks</w:t>
      </w:r>
      <w:r w:rsidR="00F72402">
        <w:rPr>
          <w:rFonts w:ascii="Arial" w:hAnsi="Arial" w:cs="Arial"/>
          <w:b/>
        </w:rPr>
        <w:t xml:space="preserve"> program.</w:t>
      </w:r>
    </w:p>
    <w:p w14:paraId="36B11E3E" w14:textId="77777777" w:rsidR="00434313" w:rsidRPr="009D4F74" w:rsidRDefault="00434313" w:rsidP="00434313">
      <w:pPr>
        <w:ind w:left="-630"/>
        <w:rPr>
          <w:rFonts w:ascii="Arial" w:hAnsi="Arial" w:cs="Arial"/>
          <w:b/>
          <w:bCs/>
          <w:color w:val="262626"/>
          <w:lang w:eastAsia="ja-JP"/>
        </w:rPr>
      </w:pPr>
    </w:p>
    <w:p w14:paraId="000211C2" w14:textId="4E2B492A" w:rsidR="00434313" w:rsidRPr="009D4F74" w:rsidRDefault="00DD65CB" w:rsidP="00434313">
      <w:pPr>
        <w:ind w:left="-630"/>
        <w:rPr>
          <w:rFonts w:ascii="Arial" w:hAnsi="Arial" w:cs="Arial"/>
        </w:rPr>
      </w:pPr>
      <w:r w:rsidRPr="009D4F74">
        <w:rPr>
          <w:rFonts w:ascii="Arial" w:hAnsi="Arial" w:cs="Arial"/>
          <w:b/>
          <w:bCs/>
          <w:color w:val="262626"/>
          <w:lang w:eastAsia="ja-JP"/>
        </w:rPr>
        <w:t>For more information, contact:</w:t>
      </w:r>
      <w:r w:rsidR="00C90F9E">
        <w:rPr>
          <w:rFonts w:ascii="Arial" w:hAnsi="Arial" w:cs="Arial"/>
          <w:b/>
          <w:bCs/>
          <w:color w:val="262626"/>
          <w:lang w:eastAsia="ja-JP"/>
        </w:rPr>
        <w:t xml:space="preserve"> </w:t>
      </w:r>
      <w:r w:rsidRPr="009D4F74">
        <w:rPr>
          <w:rFonts w:ascii="Arial" w:hAnsi="Arial" w:cs="Arial"/>
          <w:bCs/>
          <w:color w:val="262626"/>
          <w:lang w:eastAsia="ja-JP"/>
        </w:rPr>
        <w:t xml:space="preserve">Ken </w:t>
      </w:r>
      <w:proofErr w:type="spellStart"/>
      <w:r w:rsidRPr="009D4F74">
        <w:rPr>
          <w:rFonts w:ascii="Arial" w:hAnsi="Arial" w:cs="Arial"/>
          <w:bCs/>
          <w:color w:val="262626"/>
          <w:lang w:eastAsia="ja-JP"/>
        </w:rPr>
        <w:t>Dolkart</w:t>
      </w:r>
      <w:proofErr w:type="spellEnd"/>
      <w:r w:rsidR="00C90F9E">
        <w:rPr>
          <w:rFonts w:ascii="Arial" w:hAnsi="Arial" w:cs="Arial"/>
          <w:bCs/>
          <w:color w:val="262626"/>
          <w:lang w:eastAsia="ja-JP"/>
        </w:rPr>
        <w:t>,</w:t>
      </w:r>
      <w:r w:rsidRPr="009D4F74">
        <w:rPr>
          <w:rFonts w:ascii="Arial" w:hAnsi="Arial" w:cs="Arial"/>
          <w:bCs/>
          <w:color w:val="262626"/>
          <w:lang w:eastAsia="ja-JP"/>
        </w:rPr>
        <w:t xml:space="preserve"> MD, </w:t>
      </w:r>
      <w:hyperlink r:id="rId5" w:history="1">
        <w:r w:rsidRPr="009D4F74">
          <w:rPr>
            <w:rStyle w:val="Hyperlink"/>
            <w:rFonts w:ascii="Arial" w:hAnsi="Arial" w:cs="Arial"/>
            <w:bCs/>
            <w:lang w:eastAsia="ja-JP"/>
          </w:rPr>
          <w:t>kenneth.dolkart@gmail.com</w:t>
        </w:r>
      </w:hyperlink>
      <w:r w:rsidRPr="009D4F74">
        <w:rPr>
          <w:rFonts w:ascii="Arial" w:hAnsi="Arial" w:cs="Arial"/>
          <w:bCs/>
          <w:color w:val="262626"/>
          <w:lang w:eastAsia="ja-JP"/>
        </w:rPr>
        <w:t xml:space="preserve"> or Donald </w:t>
      </w:r>
      <w:proofErr w:type="spellStart"/>
      <w:r w:rsidRPr="009D4F74">
        <w:rPr>
          <w:rFonts w:ascii="Arial" w:hAnsi="Arial" w:cs="Arial"/>
          <w:bCs/>
          <w:color w:val="262626"/>
          <w:lang w:eastAsia="ja-JP"/>
        </w:rPr>
        <w:t>Kollisch</w:t>
      </w:r>
      <w:proofErr w:type="spellEnd"/>
      <w:r w:rsidR="00C90F9E">
        <w:rPr>
          <w:rFonts w:ascii="Arial" w:hAnsi="Arial" w:cs="Arial"/>
          <w:bCs/>
          <w:color w:val="262626"/>
          <w:lang w:eastAsia="ja-JP"/>
        </w:rPr>
        <w:t>,</w:t>
      </w:r>
      <w:r w:rsidR="00434313" w:rsidRPr="009D4F74">
        <w:rPr>
          <w:rFonts w:ascii="Arial" w:hAnsi="Arial" w:cs="Arial"/>
        </w:rPr>
        <w:t xml:space="preserve"> MD, </w:t>
      </w:r>
      <w:hyperlink r:id="rId6" w:history="1">
        <w:r w:rsidR="00434313" w:rsidRPr="009D4F74">
          <w:rPr>
            <w:rStyle w:val="Hyperlink"/>
            <w:rFonts w:ascii="Arial" w:hAnsi="Arial" w:cs="Arial"/>
            <w:lang w:eastAsia="ja-JP"/>
          </w:rPr>
          <w:t>Donald.O.Kollisch@dartmouth.edu</w:t>
        </w:r>
      </w:hyperlink>
    </w:p>
    <w:p w14:paraId="0C492C87" w14:textId="77777777" w:rsidR="00434313" w:rsidRPr="009D4F74" w:rsidRDefault="00434313" w:rsidP="00434313">
      <w:pPr>
        <w:ind w:left="-630"/>
        <w:rPr>
          <w:rFonts w:ascii="Arial" w:hAnsi="Arial" w:cs="Arial"/>
          <w:b/>
          <w:bCs/>
          <w:color w:val="262626"/>
          <w:lang w:eastAsia="ja-JP"/>
        </w:rPr>
      </w:pPr>
    </w:p>
    <w:p w14:paraId="1F7B8706" w14:textId="77777777" w:rsidR="00434313" w:rsidRPr="009D4F74" w:rsidRDefault="00DD65CB" w:rsidP="00434313">
      <w:pPr>
        <w:ind w:left="-630"/>
        <w:rPr>
          <w:rFonts w:ascii="Arial" w:hAnsi="Arial" w:cs="Arial"/>
          <w:b/>
          <w:bCs/>
          <w:color w:val="262626"/>
          <w:lang w:eastAsia="ja-JP"/>
        </w:rPr>
      </w:pPr>
      <w:r w:rsidRPr="009D4F74">
        <w:rPr>
          <w:rFonts w:ascii="Arial" w:hAnsi="Arial" w:cs="Arial"/>
          <w:b/>
          <w:bCs/>
          <w:color w:val="262626"/>
          <w:lang w:eastAsia="ja-JP"/>
        </w:rPr>
        <w:t>To apply:</w:t>
      </w:r>
    </w:p>
    <w:p w14:paraId="47EACA09" w14:textId="4B81C1A4" w:rsidR="00434313" w:rsidRPr="00C90F9E" w:rsidRDefault="00DD65CB" w:rsidP="00C90F9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90F9E">
        <w:rPr>
          <w:rFonts w:ascii="Arial" w:hAnsi="Arial" w:cs="Arial"/>
          <w:color w:val="262626"/>
          <w:lang w:eastAsia="ja-JP"/>
        </w:rPr>
        <w:t>Review the application</w:t>
      </w:r>
    </w:p>
    <w:p w14:paraId="05D9E398" w14:textId="4EF36C6E" w:rsidR="00434313" w:rsidRPr="00C90F9E" w:rsidRDefault="00DD65CB" w:rsidP="00C90F9E">
      <w:pPr>
        <w:pStyle w:val="ListParagraph"/>
        <w:numPr>
          <w:ilvl w:val="0"/>
          <w:numId w:val="7"/>
        </w:numPr>
        <w:rPr>
          <w:rFonts w:ascii="Arial" w:hAnsi="Arial" w:cs="Arial"/>
          <w:color w:val="262626"/>
          <w:lang w:eastAsia="ja-JP"/>
        </w:rPr>
      </w:pPr>
      <w:r w:rsidRPr="00C90F9E">
        <w:rPr>
          <w:rFonts w:ascii="Arial" w:hAnsi="Arial" w:cs="Arial"/>
          <w:color w:val="262626"/>
          <w:lang w:eastAsia="ja-JP"/>
        </w:rPr>
        <w:t xml:space="preserve">Ask one of your references to send a letter of reference to </w:t>
      </w:r>
      <w:hyperlink r:id="rId7" w:history="1">
        <w:r w:rsidR="00434313" w:rsidRPr="00C90F9E">
          <w:rPr>
            <w:rStyle w:val="Hyperlink"/>
            <w:rFonts w:ascii="Arial" w:hAnsi="Arial" w:cs="Arial"/>
            <w:lang w:eastAsia="ja-JP"/>
          </w:rPr>
          <w:t>kenneth.dolkart@gmail.com</w:t>
        </w:r>
      </w:hyperlink>
      <w:r w:rsidR="00434313" w:rsidRPr="00C90F9E">
        <w:rPr>
          <w:rFonts w:ascii="Arial" w:hAnsi="Arial" w:cs="Arial"/>
          <w:color w:val="262626"/>
          <w:lang w:eastAsia="ja-JP"/>
        </w:rPr>
        <w:t xml:space="preserve"> AND </w:t>
      </w:r>
      <w:hyperlink r:id="rId8" w:history="1">
        <w:r w:rsidR="00434313" w:rsidRPr="00C90F9E">
          <w:rPr>
            <w:rStyle w:val="Hyperlink"/>
            <w:rFonts w:ascii="Arial" w:hAnsi="Arial" w:cs="Arial"/>
            <w:lang w:eastAsia="ja-JP"/>
          </w:rPr>
          <w:t>Donald.O.Kollisch@dartmouth.edu</w:t>
        </w:r>
      </w:hyperlink>
      <w:r w:rsidR="00434313" w:rsidRPr="00C90F9E">
        <w:rPr>
          <w:rFonts w:ascii="Arial" w:hAnsi="Arial" w:cs="Arial"/>
          <w:color w:val="262626"/>
          <w:lang w:eastAsia="ja-JP"/>
        </w:rPr>
        <w:t xml:space="preserve"> </w:t>
      </w:r>
    </w:p>
    <w:p w14:paraId="1B68652F" w14:textId="05FEDFEF" w:rsidR="00434313" w:rsidRPr="00C90F9E" w:rsidRDefault="00DD65CB" w:rsidP="00C90F9E">
      <w:pPr>
        <w:pStyle w:val="ListParagraph"/>
        <w:numPr>
          <w:ilvl w:val="0"/>
          <w:numId w:val="7"/>
        </w:numPr>
        <w:rPr>
          <w:rFonts w:ascii="Arial" w:hAnsi="Arial" w:cs="Arial"/>
          <w:color w:val="262626"/>
          <w:lang w:eastAsia="ja-JP"/>
        </w:rPr>
      </w:pPr>
      <w:r w:rsidRPr="00C90F9E">
        <w:rPr>
          <w:rFonts w:ascii="Arial" w:hAnsi="Arial" w:cs="Arial"/>
          <w:color w:val="262626"/>
          <w:lang w:eastAsia="ja-JP"/>
        </w:rPr>
        <w:t xml:space="preserve">Send a cover letter AND </w:t>
      </w:r>
    </w:p>
    <w:p w14:paraId="53D9B459" w14:textId="4E88E76D" w:rsidR="00434313" w:rsidRPr="00C90F9E" w:rsidRDefault="00434313" w:rsidP="00C90F9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90F9E">
        <w:rPr>
          <w:rFonts w:ascii="Arial" w:hAnsi="Arial" w:cs="Arial"/>
          <w:color w:val="262626"/>
          <w:lang w:eastAsia="ja-JP"/>
        </w:rPr>
        <w:t>E</w:t>
      </w:r>
      <w:r w:rsidR="00DD65CB" w:rsidRPr="00C90F9E">
        <w:rPr>
          <w:rFonts w:ascii="Arial" w:hAnsi="Arial" w:cs="Arial"/>
          <w:color w:val="262626"/>
          <w:lang w:eastAsia="ja-JP"/>
        </w:rPr>
        <w:t>ither</w:t>
      </w:r>
      <w:r w:rsidRPr="00C90F9E">
        <w:rPr>
          <w:rFonts w:ascii="Arial" w:hAnsi="Arial" w:cs="Arial"/>
          <w:color w:val="262626"/>
          <w:lang w:eastAsia="ja-JP"/>
        </w:rPr>
        <w:t xml:space="preserve"> </w:t>
      </w:r>
      <w:r w:rsidR="00DD65CB" w:rsidRPr="00C90F9E">
        <w:rPr>
          <w:rFonts w:ascii="Arial" w:hAnsi="Arial" w:cs="Arial"/>
          <w:color w:val="262626"/>
          <w:u w:val="single"/>
          <w:lang w:eastAsia="ja-JP"/>
        </w:rPr>
        <w:t>a resume, supplemented if needed</w:t>
      </w:r>
      <w:r w:rsidR="00DD65CB" w:rsidRPr="00C90F9E">
        <w:rPr>
          <w:rFonts w:ascii="Arial" w:hAnsi="Arial" w:cs="Arial"/>
          <w:color w:val="262626"/>
          <w:lang w:eastAsia="ja-JP"/>
        </w:rPr>
        <w:t xml:space="preserve"> OR</w:t>
      </w:r>
      <w:r w:rsidRPr="00C90F9E">
        <w:rPr>
          <w:rFonts w:ascii="Arial" w:hAnsi="Arial" w:cs="Arial"/>
          <w:color w:val="262626"/>
          <w:lang w:eastAsia="ja-JP"/>
        </w:rPr>
        <w:t xml:space="preserve"> </w:t>
      </w:r>
      <w:r w:rsidR="00DD65CB" w:rsidRPr="00C90F9E">
        <w:rPr>
          <w:rFonts w:ascii="Arial" w:hAnsi="Arial" w:cs="Arial"/>
          <w:color w:val="262626"/>
          <w:u w:val="single"/>
          <w:lang w:eastAsia="ja-JP"/>
        </w:rPr>
        <w:t xml:space="preserve">complete and send the </w:t>
      </w:r>
      <w:r w:rsidRPr="00C90F9E">
        <w:rPr>
          <w:rFonts w:ascii="Arial" w:hAnsi="Arial" w:cs="Arial"/>
          <w:color w:val="262626"/>
          <w:u w:val="single"/>
          <w:lang w:eastAsia="ja-JP"/>
        </w:rPr>
        <w:t xml:space="preserve">Internship </w:t>
      </w:r>
      <w:r w:rsidR="00DD65CB" w:rsidRPr="00C90F9E">
        <w:rPr>
          <w:rFonts w:ascii="Arial" w:hAnsi="Arial" w:cs="Arial"/>
          <w:color w:val="262626"/>
          <w:u w:val="single"/>
          <w:lang w:eastAsia="ja-JP"/>
        </w:rPr>
        <w:t>application</w:t>
      </w:r>
      <w:r w:rsidRPr="00C90F9E">
        <w:rPr>
          <w:rFonts w:ascii="Arial" w:hAnsi="Arial" w:cs="Arial"/>
          <w:color w:val="262626"/>
          <w:lang w:eastAsia="ja-JP"/>
        </w:rPr>
        <w:t xml:space="preserve"> </w:t>
      </w:r>
      <w:r w:rsidR="00DD65CB" w:rsidRPr="00C90F9E">
        <w:rPr>
          <w:rFonts w:ascii="Arial" w:hAnsi="Arial" w:cs="Arial"/>
          <w:color w:val="262626"/>
          <w:lang w:eastAsia="ja-JP"/>
        </w:rPr>
        <w:t xml:space="preserve">to </w:t>
      </w:r>
      <w:r w:rsidRPr="00C90F9E">
        <w:rPr>
          <w:rFonts w:ascii="Arial" w:hAnsi="Arial" w:cs="Arial"/>
          <w:bCs/>
          <w:color w:val="262626"/>
          <w:lang w:eastAsia="ja-JP"/>
        </w:rPr>
        <w:t xml:space="preserve">Ken Dolkart MD </w:t>
      </w:r>
      <w:hyperlink r:id="rId9" w:history="1">
        <w:r w:rsidRPr="00C90F9E">
          <w:rPr>
            <w:rStyle w:val="Hyperlink"/>
            <w:rFonts w:ascii="Arial" w:hAnsi="Arial" w:cs="Arial"/>
            <w:bCs/>
            <w:lang w:eastAsia="ja-JP"/>
          </w:rPr>
          <w:t>kenneth.dolkart@gmail.com</w:t>
        </w:r>
      </w:hyperlink>
      <w:r w:rsidRPr="00C90F9E">
        <w:rPr>
          <w:rFonts w:ascii="Arial" w:hAnsi="Arial" w:cs="Arial"/>
          <w:bCs/>
          <w:color w:val="262626"/>
          <w:lang w:eastAsia="ja-JP"/>
        </w:rPr>
        <w:t xml:space="preserve"> AND Donald </w:t>
      </w:r>
      <w:proofErr w:type="spellStart"/>
      <w:r w:rsidRPr="00C90F9E">
        <w:rPr>
          <w:rFonts w:ascii="Arial" w:hAnsi="Arial" w:cs="Arial"/>
          <w:bCs/>
          <w:color w:val="262626"/>
          <w:lang w:eastAsia="ja-JP"/>
        </w:rPr>
        <w:t>Kollisch</w:t>
      </w:r>
      <w:proofErr w:type="spellEnd"/>
      <w:r w:rsidRPr="00C90F9E">
        <w:rPr>
          <w:rFonts w:ascii="Arial" w:hAnsi="Arial" w:cs="Arial"/>
        </w:rPr>
        <w:t xml:space="preserve"> MD, </w:t>
      </w:r>
      <w:hyperlink r:id="rId10" w:history="1">
        <w:r w:rsidRPr="00C90F9E">
          <w:rPr>
            <w:rStyle w:val="Hyperlink"/>
            <w:rFonts w:ascii="Arial" w:hAnsi="Arial" w:cs="Arial"/>
            <w:lang w:eastAsia="ja-JP"/>
          </w:rPr>
          <w:t>Donald.O.Kollisch@dartmouth.edu</w:t>
        </w:r>
      </w:hyperlink>
    </w:p>
    <w:p w14:paraId="470C794B" w14:textId="77777777" w:rsidR="00434313" w:rsidRPr="009D4F74" w:rsidRDefault="00434313" w:rsidP="00434313">
      <w:pPr>
        <w:ind w:left="-630"/>
        <w:rPr>
          <w:rFonts w:ascii="Arial" w:hAnsi="Arial" w:cs="Arial"/>
          <w:b/>
          <w:bCs/>
          <w:color w:val="262626"/>
          <w:lang w:eastAsia="ja-JP"/>
        </w:rPr>
      </w:pPr>
    </w:p>
    <w:p w14:paraId="48DF363F" w14:textId="77777777" w:rsidR="00434313" w:rsidRPr="009D4F74" w:rsidRDefault="00434313" w:rsidP="00C90F9E">
      <w:pPr>
        <w:widowControl w:val="0"/>
        <w:autoSpaceDE w:val="0"/>
        <w:autoSpaceDN w:val="0"/>
        <w:adjustRightInd w:val="0"/>
        <w:ind w:left="-630"/>
        <w:rPr>
          <w:rFonts w:ascii="Arial" w:hAnsi="Arial" w:cs="Arial"/>
          <w:color w:val="262626"/>
          <w:lang w:eastAsia="ja-JP"/>
        </w:rPr>
      </w:pPr>
      <w:r w:rsidRPr="009D4F74">
        <w:rPr>
          <w:rFonts w:ascii="Arial" w:hAnsi="Arial" w:cs="Arial"/>
          <w:color w:val="262626"/>
          <w:lang w:eastAsia="ja-JP"/>
        </w:rPr>
        <w:t xml:space="preserve">Applications will be accepted and interviews offered on a rolling basis.  </w:t>
      </w:r>
    </w:p>
    <w:p w14:paraId="4495FB87" w14:textId="77777777" w:rsidR="00434313" w:rsidRPr="009D4F74" w:rsidRDefault="00434313" w:rsidP="00434313">
      <w:pPr>
        <w:ind w:left="-630"/>
        <w:rPr>
          <w:rFonts w:ascii="Arial" w:hAnsi="Arial" w:cs="Arial"/>
          <w:b/>
          <w:bCs/>
          <w:color w:val="262626"/>
          <w:lang w:eastAsia="ja-JP"/>
        </w:rPr>
      </w:pPr>
    </w:p>
    <w:p w14:paraId="0430334B" w14:textId="77777777" w:rsidR="006456F1" w:rsidRPr="009D4F74" w:rsidRDefault="006456F1">
      <w:pPr>
        <w:rPr>
          <w:rFonts w:ascii="Arial" w:hAnsi="Arial" w:cs="Arial"/>
        </w:rPr>
      </w:pPr>
    </w:p>
    <w:sectPr w:rsidR="006456F1" w:rsidRPr="009D4F74" w:rsidSect="00434313">
      <w:pgSz w:w="12240" w:h="15840"/>
      <w:pgMar w:top="360" w:right="9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1C6B20"/>
    <w:multiLevelType w:val="hybridMultilevel"/>
    <w:tmpl w:val="C24A0346"/>
    <w:lvl w:ilvl="0" w:tplc="BA247DD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E1C57"/>
    <w:multiLevelType w:val="hybridMultilevel"/>
    <w:tmpl w:val="96EC571C"/>
    <w:lvl w:ilvl="0" w:tplc="82D6B8D6">
      <w:start w:val="1"/>
      <w:numFmt w:val="decimal"/>
      <w:lvlText w:val="%1."/>
      <w:lvlJc w:val="left"/>
      <w:pPr>
        <w:ind w:left="360" w:hanging="360"/>
      </w:pPr>
      <w:rPr>
        <w:rFonts w:hint="default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7156C3"/>
    <w:multiLevelType w:val="hybridMultilevel"/>
    <w:tmpl w:val="9580C55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 w15:restartNumberingAfterBreak="0">
    <w:nsid w:val="65CC0D86"/>
    <w:multiLevelType w:val="hybridMultilevel"/>
    <w:tmpl w:val="F5427A26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16"/>
    <w:rsid w:val="000820B3"/>
    <w:rsid w:val="00180357"/>
    <w:rsid w:val="001F49B9"/>
    <w:rsid w:val="002269C0"/>
    <w:rsid w:val="002563FE"/>
    <w:rsid w:val="00291352"/>
    <w:rsid w:val="002D33D9"/>
    <w:rsid w:val="00341D69"/>
    <w:rsid w:val="00344E5E"/>
    <w:rsid w:val="0036105F"/>
    <w:rsid w:val="003C687B"/>
    <w:rsid w:val="00430AF7"/>
    <w:rsid w:val="00434313"/>
    <w:rsid w:val="004F1466"/>
    <w:rsid w:val="00523E28"/>
    <w:rsid w:val="00595F35"/>
    <w:rsid w:val="005A2520"/>
    <w:rsid w:val="006456F1"/>
    <w:rsid w:val="006D0471"/>
    <w:rsid w:val="007053DB"/>
    <w:rsid w:val="007138B0"/>
    <w:rsid w:val="007378D7"/>
    <w:rsid w:val="00740D1C"/>
    <w:rsid w:val="0077627B"/>
    <w:rsid w:val="00866D16"/>
    <w:rsid w:val="009C21ED"/>
    <w:rsid w:val="009D4F74"/>
    <w:rsid w:val="00A20197"/>
    <w:rsid w:val="00A55AB6"/>
    <w:rsid w:val="00A738AB"/>
    <w:rsid w:val="00AE0FF5"/>
    <w:rsid w:val="00B066A6"/>
    <w:rsid w:val="00B3393F"/>
    <w:rsid w:val="00BD11E2"/>
    <w:rsid w:val="00C85D59"/>
    <w:rsid w:val="00C90F9E"/>
    <w:rsid w:val="00D056CF"/>
    <w:rsid w:val="00DD65CB"/>
    <w:rsid w:val="00E3338D"/>
    <w:rsid w:val="00E665BA"/>
    <w:rsid w:val="00F37D03"/>
    <w:rsid w:val="00F7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F19CB"/>
  <w14:defaultImageDpi w14:val="300"/>
  <w15:docId w15:val="{C540313D-B622-42EA-BBFD-594ED22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8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5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43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ld.O.Kollisch@dartmouth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nneth.dolkar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ald.O.Kollisch@dartmouth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enneth.dolkart@gmail.com" TargetMode="External"/><Relationship Id="rId10" Type="http://schemas.openxmlformats.org/officeDocument/2006/relationships/hyperlink" Target="mailto:Donald.O.Kollisch@dartmout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nneth.dolka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dolkart</dc:creator>
  <cp:keywords/>
  <dc:description/>
  <cp:lastModifiedBy>DELL</cp:lastModifiedBy>
  <cp:revision>3</cp:revision>
  <cp:lastPrinted>2017-11-29T21:52:00Z</cp:lastPrinted>
  <dcterms:created xsi:type="dcterms:W3CDTF">2018-01-23T19:02:00Z</dcterms:created>
  <dcterms:modified xsi:type="dcterms:W3CDTF">2018-01-23T22:27:00Z</dcterms:modified>
</cp:coreProperties>
</file>