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7B" w:rsidRPr="009A3BC6" w:rsidRDefault="008202AC">
      <w:pPr>
        <w:rPr>
          <w:b/>
          <w:sz w:val="32"/>
          <w:szCs w:val="32"/>
        </w:rPr>
      </w:pPr>
      <w:r w:rsidRPr="009A3BC6">
        <w:rPr>
          <w:b/>
          <w:sz w:val="32"/>
          <w:szCs w:val="32"/>
        </w:rPr>
        <w:t>GS PNHP Meeting April 22 2020</w:t>
      </w:r>
    </w:p>
    <w:p w:rsidR="008202AC" w:rsidRDefault="008202AC"/>
    <w:p w:rsidR="008202AC" w:rsidRDefault="008202AC">
      <w:r>
        <w:t xml:space="preserve">Ahmed </w:t>
      </w:r>
      <w:proofErr w:type="spellStart"/>
      <w:r>
        <w:t>K</w:t>
      </w:r>
      <w:r w:rsidR="00986EC3">
        <w:t>utty</w:t>
      </w:r>
      <w:proofErr w:type="spellEnd"/>
      <w:r w:rsidR="00986EC3">
        <w:t xml:space="preserve">, Susan Hale, Ken Dolkart, </w:t>
      </w:r>
      <w:r>
        <w:t>Camilla Jones, Kim Whitesell, Don Kol</w:t>
      </w:r>
      <w:r w:rsidR="009A3BC6">
        <w:t>l</w:t>
      </w:r>
      <w:r>
        <w:t>isch</w:t>
      </w:r>
    </w:p>
    <w:p w:rsidR="008202AC" w:rsidRDefault="008202AC"/>
    <w:p w:rsidR="008202AC" w:rsidRDefault="008202AC" w:rsidP="008202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</w:p>
    <w:p w:rsidR="008202AC" w:rsidRDefault="008202AC" w:rsidP="008202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April 22, 2020</w:t>
      </w:r>
    </w:p>
    <w:p w:rsidR="008202AC" w:rsidRDefault="008202AC" w:rsidP="008202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Introductions – Welcome to </w:t>
      </w:r>
      <w:proofErr w:type="spellStart"/>
      <w:r w:rsidR="007B7530">
        <w:rPr>
          <w:rFonts w:ascii="Calibri" w:hAnsi="Calibri" w:cs="Calibri"/>
          <w:sz w:val="28"/>
          <w:szCs w:val="28"/>
        </w:rPr>
        <w:t>Dr</w:t>
      </w:r>
      <w:proofErr w:type="spellEnd"/>
      <w:r w:rsidR="007B753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Kim Whitesell</w:t>
      </w:r>
      <w:r w:rsidR="007B7530">
        <w:rPr>
          <w:rFonts w:ascii="Calibri" w:hAnsi="Calibri" w:cs="Calibri"/>
          <w:sz w:val="28"/>
          <w:szCs w:val="28"/>
        </w:rPr>
        <w:t>, psychiatrist</w:t>
      </w:r>
      <w:r w:rsidR="0019038B">
        <w:rPr>
          <w:rFonts w:ascii="Calibri" w:hAnsi="Calibri" w:cs="Calibri"/>
          <w:sz w:val="28"/>
          <w:szCs w:val="28"/>
        </w:rPr>
        <w:t xml:space="preserve">, grad of UCSF, trained at Yale, lives in </w:t>
      </w:r>
      <w:r w:rsidR="007B7530">
        <w:rPr>
          <w:rFonts w:ascii="Calibri" w:hAnsi="Calibri" w:cs="Calibri"/>
          <w:sz w:val="28"/>
          <w:szCs w:val="28"/>
        </w:rPr>
        <w:t>Dover</w:t>
      </w:r>
      <w:r w:rsidR="0019038B">
        <w:rPr>
          <w:rFonts w:ascii="Calibri" w:hAnsi="Calibri" w:cs="Calibri"/>
          <w:sz w:val="28"/>
          <w:szCs w:val="28"/>
        </w:rPr>
        <w:t xml:space="preserve"> NH and advocate for M4All</w:t>
      </w:r>
      <w:r w:rsidR="007B7530">
        <w:rPr>
          <w:rFonts w:ascii="Calibri" w:hAnsi="Calibri" w:cs="Calibri"/>
          <w:sz w:val="28"/>
          <w:szCs w:val="28"/>
        </w:rPr>
        <w:t xml:space="preserve"> </w:t>
      </w:r>
    </w:p>
    <w:p w:rsidR="008202AC" w:rsidRDefault="008202AC" w:rsidP="008202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Minutes from March 25, 2020</w:t>
      </w:r>
      <w:r w:rsidR="00A22BFE">
        <w:rPr>
          <w:rFonts w:ascii="Calibri" w:hAnsi="Calibri" w:cs="Calibri"/>
          <w:sz w:val="28"/>
          <w:szCs w:val="28"/>
        </w:rPr>
        <w:t xml:space="preserve"> – reviewed and approved</w:t>
      </w:r>
    </w:p>
    <w:p w:rsidR="009A3BC6" w:rsidRDefault="008202AC" w:rsidP="008202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Public Citizen “Town Meeting Warrant Article” project </w:t>
      </w:r>
      <w:r w:rsidR="00A22BFE">
        <w:rPr>
          <w:rFonts w:ascii="Calibri" w:hAnsi="Calibri" w:cs="Calibri"/>
          <w:sz w:val="28"/>
          <w:szCs w:val="28"/>
        </w:rPr>
        <w:t xml:space="preserve">– </w:t>
      </w:r>
    </w:p>
    <w:p w:rsidR="008202AC" w:rsidRDefault="00A22BFE" w:rsidP="009A3BC6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resolutions passed at Holderness and Grantham</w:t>
      </w:r>
      <w:r w:rsidR="009A3BC6">
        <w:rPr>
          <w:rFonts w:ascii="Calibri" w:hAnsi="Calibri" w:cs="Calibri"/>
          <w:sz w:val="28"/>
          <w:szCs w:val="28"/>
        </w:rPr>
        <w:t xml:space="preserve"> </w:t>
      </w:r>
    </w:p>
    <w:p w:rsidR="009A3BC6" w:rsidRDefault="008202AC" w:rsidP="009A3BC6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Towns with Meetings pending - Peterborough,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Hanover</w:t>
      </w:r>
      <w:r w:rsidR="0019038B">
        <w:rPr>
          <w:rFonts w:ascii="Calibri" w:hAnsi="Calibri" w:cs="Calibri"/>
          <w:sz w:val="28"/>
          <w:szCs w:val="28"/>
        </w:rPr>
        <w:t>:</w:t>
      </w:r>
      <w:r w:rsidR="00A22BFE">
        <w:rPr>
          <w:rFonts w:ascii="Calibri" w:hAnsi="Calibri" w:cs="Calibri"/>
          <w:sz w:val="28"/>
          <w:szCs w:val="28"/>
        </w:rPr>
        <w:t>put</w:t>
      </w:r>
      <w:proofErr w:type="spellEnd"/>
      <w:proofErr w:type="gramEnd"/>
      <w:r w:rsidR="00A22BFE">
        <w:rPr>
          <w:rFonts w:ascii="Calibri" w:hAnsi="Calibri" w:cs="Calibri"/>
          <w:sz w:val="28"/>
          <w:szCs w:val="28"/>
        </w:rPr>
        <w:t xml:space="preserve"> off until July due to pandemic</w:t>
      </w:r>
      <w:r w:rsidR="0019038B">
        <w:rPr>
          <w:rFonts w:ascii="Calibri" w:hAnsi="Calibri" w:cs="Calibri"/>
          <w:sz w:val="28"/>
          <w:szCs w:val="28"/>
        </w:rPr>
        <w:t>;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202AC" w:rsidRDefault="00A22BFE" w:rsidP="009A3BC6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Tom Clairmont </w:t>
      </w:r>
      <w:r w:rsidR="0019038B">
        <w:rPr>
          <w:rFonts w:ascii="Calibri" w:hAnsi="Calibri" w:cs="Calibri"/>
          <w:sz w:val="28"/>
          <w:szCs w:val="28"/>
        </w:rPr>
        <w:t>expresses some interest? for</w:t>
      </w:r>
      <w:r>
        <w:rPr>
          <w:rFonts w:ascii="Calibri" w:hAnsi="Calibri" w:cs="Calibri"/>
          <w:sz w:val="28"/>
          <w:szCs w:val="28"/>
        </w:rPr>
        <w:t xml:space="preserve"> </w:t>
      </w:r>
      <w:r w:rsidR="009A3BC6">
        <w:rPr>
          <w:rFonts w:ascii="Calibri" w:hAnsi="Calibri" w:cs="Calibri"/>
          <w:sz w:val="28"/>
          <w:szCs w:val="28"/>
        </w:rPr>
        <w:t xml:space="preserve">a City Council resolution in </w:t>
      </w:r>
      <w:r>
        <w:rPr>
          <w:rFonts w:ascii="Calibri" w:hAnsi="Calibri" w:cs="Calibri"/>
          <w:sz w:val="28"/>
          <w:szCs w:val="28"/>
        </w:rPr>
        <w:t>Portsmouth</w:t>
      </w:r>
      <w:r w:rsidR="0019038B">
        <w:rPr>
          <w:rFonts w:ascii="Calibri" w:hAnsi="Calibri" w:cs="Calibri"/>
          <w:sz w:val="28"/>
          <w:szCs w:val="28"/>
        </w:rPr>
        <w:t>, NH</w:t>
      </w:r>
    </w:p>
    <w:p w:rsidR="008202AC" w:rsidRDefault="008202AC" w:rsidP="008202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National Scene</w:t>
      </w:r>
      <w:r w:rsidR="0019038B">
        <w:rPr>
          <w:rFonts w:ascii="Calibri" w:hAnsi="Calibri" w:cs="Calibri"/>
          <w:sz w:val="28"/>
          <w:szCs w:val="28"/>
        </w:rPr>
        <w:t>:</w:t>
      </w:r>
    </w:p>
    <w:p w:rsidR="008202AC" w:rsidRDefault="008202AC" w:rsidP="008202A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COVID-19 and Medicare-for-All - how can we not let this crisis go to waste?</w:t>
      </w:r>
    </w:p>
    <w:p w:rsidR="009A3BC6" w:rsidRDefault="00843940" w:rsidP="008202A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Discussion:</w:t>
      </w:r>
      <w:r w:rsidR="0019038B">
        <w:rPr>
          <w:rFonts w:ascii="Calibri" w:hAnsi="Calibri" w:cs="Calibri"/>
          <w:sz w:val="28"/>
          <w:szCs w:val="28"/>
        </w:rPr>
        <w:t xml:space="preserve"> </w:t>
      </w:r>
    </w:p>
    <w:p w:rsidR="009A3BC6" w:rsidRPr="009A3BC6" w:rsidRDefault="00E249E5" w:rsidP="009A3BC6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A3BC6">
        <w:rPr>
          <w:rFonts w:ascii="Calibri" w:hAnsi="Calibri" w:cs="Calibri"/>
          <w:sz w:val="28"/>
          <w:szCs w:val="28"/>
        </w:rPr>
        <w:t xml:space="preserve">Kim mentions that House Legislation proposed that would cover the costs of </w:t>
      </w:r>
      <w:r w:rsidR="009A3BC6" w:rsidRPr="009A3BC6">
        <w:rPr>
          <w:rFonts w:ascii="Calibri" w:hAnsi="Calibri" w:cs="Calibri"/>
          <w:sz w:val="28"/>
          <w:szCs w:val="28"/>
        </w:rPr>
        <w:t>COBRA</w:t>
      </w:r>
      <w:r w:rsidR="0019038B" w:rsidRPr="009A3BC6">
        <w:rPr>
          <w:rFonts w:ascii="Calibri" w:hAnsi="Calibri" w:cs="Calibri"/>
          <w:sz w:val="28"/>
          <w:szCs w:val="28"/>
        </w:rPr>
        <w:t xml:space="preserve"> for newly uninsured who have lost ESI</w:t>
      </w:r>
      <w:r w:rsidRPr="009A3BC6">
        <w:rPr>
          <w:rFonts w:ascii="Calibri" w:hAnsi="Calibri" w:cs="Calibri"/>
          <w:sz w:val="28"/>
          <w:szCs w:val="28"/>
        </w:rPr>
        <w:t xml:space="preserve">! </w:t>
      </w:r>
    </w:p>
    <w:p w:rsidR="009A3BC6" w:rsidRPr="009A3BC6" w:rsidRDefault="00D27D8C" w:rsidP="009A3BC6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A3BC6">
        <w:rPr>
          <w:rFonts w:ascii="Calibri" w:hAnsi="Calibri" w:cs="Calibri"/>
          <w:sz w:val="28"/>
          <w:szCs w:val="28"/>
        </w:rPr>
        <w:t xml:space="preserve">Ken relates that any such bill, if passed, must require strict regulation of insurance intermediaries to insure premiums expended only towards care, w/o profit, with return of any excess towards premiums to subscribers/taxpayers. (similar to existing national programs in Germany/Netherlands)  </w:t>
      </w:r>
    </w:p>
    <w:p w:rsidR="009A3BC6" w:rsidRPr="009A3BC6" w:rsidRDefault="0019038B" w:rsidP="009A3BC6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A3BC6">
        <w:rPr>
          <w:rFonts w:ascii="Calibri" w:hAnsi="Calibri" w:cs="Calibri"/>
          <w:sz w:val="28"/>
          <w:szCs w:val="28"/>
        </w:rPr>
        <w:t xml:space="preserve">Ahmed mentions </w:t>
      </w:r>
      <w:r w:rsidR="00D27D8C" w:rsidRPr="009A3BC6">
        <w:rPr>
          <w:rFonts w:ascii="Calibri" w:hAnsi="Calibri" w:cs="Calibri"/>
          <w:sz w:val="28"/>
          <w:szCs w:val="28"/>
        </w:rPr>
        <w:t xml:space="preserve">competing </w:t>
      </w:r>
      <w:r w:rsidRPr="009A3BC6">
        <w:rPr>
          <w:rFonts w:ascii="Calibri" w:hAnsi="Calibri" w:cs="Calibri"/>
          <w:sz w:val="28"/>
          <w:szCs w:val="28"/>
        </w:rPr>
        <w:t>bill by Rep. AOC to</w:t>
      </w:r>
      <w:r w:rsidR="0009414F" w:rsidRPr="009A3BC6">
        <w:rPr>
          <w:rFonts w:ascii="Calibri" w:hAnsi="Calibri" w:cs="Calibri"/>
          <w:sz w:val="28"/>
          <w:szCs w:val="28"/>
        </w:rPr>
        <w:t xml:space="preserve"> </w:t>
      </w:r>
      <w:r w:rsidRPr="009A3BC6">
        <w:rPr>
          <w:rFonts w:ascii="Calibri" w:hAnsi="Calibri" w:cs="Calibri"/>
          <w:sz w:val="28"/>
          <w:szCs w:val="28"/>
        </w:rPr>
        <w:t xml:space="preserve">allow those </w:t>
      </w:r>
      <w:r w:rsidR="00D27D8C" w:rsidRPr="009A3BC6">
        <w:rPr>
          <w:rFonts w:ascii="Calibri" w:hAnsi="Calibri" w:cs="Calibri"/>
          <w:sz w:val="28"/>
          <w:szCs w:val="28"/>
        </w:rPr>
        <w:t xml:space="preserve">who have lost ESI and </w:t>
      </w:r>
      <w:r w:rsidRPr="009A3BC6">
        <w:rPr>
          <w:rFonts w:ascii="Calibri" w:hAnsi="Calibri" w:cs="Calibri"/>
          <w:sz w:val="28"/>
          <w:szCs w:val="28"/>
        </w:rPr>
        <w:t xml:space="preserve">ineligible for Medicaid to be </w:t>
      </w:r>
      <w:r w:rsidR="00D27D8C" w:rsidRPr="009A3BC6">
        <w:rPr>
          <w:rFonts w:ascii="Calibri" w:hAnsi="Calibri" w:cs="Calibri"/>
          <w:sz w:val="28"/>
          <w:szCs w:val="28"/>
        </w:rPr>
        <w:t xml:space="preserve">directly </w:t>
      </w:r>
      <w:r w:rsidRPr="009A3BC6">
        <w:rPr>
          <w:rFonts w:ascii="Calibri" w:hAnsi="Calibri" w:cs="Calibri"/>
          <w:sz w:val="28"/>
          <w:szCs w:val="28"/>
        </w:rPr>
        <w:t>enrolled in</w:t>
      </w:r>
      <w:r w:rsidR="00843940" w:rsidRPr="009A3BC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43940" w:rsidRPr="009A3BC6">
        <w:rPr>
          <w:rFonts w:ascii="Calibri" w:hAnsi="Calibri" w:cs="Calibri"/>
          <w:sz w:val="28"/>
          <w:szCs w:val="28"/>
        </w:rPr>
        <w:t>medicare</w:t>
      </w:r>
      <w:r w:rsidRPr="009A3BC6">
        <w:rPr>
          <w:rFonts w:ascii="Calibri" w:hAnsi="Calibri" w:cs="Calibri"/>
          <w:sz w:val="28"/>
          <w:szCs w:val="28"/>
        </w:rPr>
        <w:t>.</w:t>
      </w:r>
      <w:proofErr w:type="spellEnd"/>
    </w:p>
    <w:p w:rsidR="009A3BC6" w:rsidRPr="009A3BC6" w:rsidRDefault="0019038B" w:rsidP="009A3BC6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A3BC6">
        <w:rPr>
          <w:rFonts w:ascii="Calibri" w:hAnsi="Calibri" w:cs="Calibri"/>
          <w:sz w:val="28"/>
          <w:szCs w:val="28"/>
        </w:rPr>
        <w:t>Proposals by Democratic Leadership</w:t>
      </w:r>
      <w:r w:rsidR="00D27D8C" w:rsidRPr="009A3BC6">
        <w:rPr>
          <w:rFonts w:ascii="Calibri" w:hAnsi="Calibri" w:cs="Calibri"/>
          <w:sz w:val="28"/>
          <w:szCs w:val="28"/>
        </w:rPr>
        <w:t>:</w:t>
      </w:r>
      <w:r w:rsidRPr="009A3BC6">
        <w:rPr>
          <w:rFonts w:ascii="Calibri" w:hAnsi="Calibri" w:cs="Calibri"/>
          <w:sz w:val="28"/>
          <w:szCs w:val="28"/>
        </w:rPr>
        <w:t xml:space="preserve"> </w:t>
      </w:r>
    </w:p>
    <w:p w:rsidR="009A3BC6" w:rsidRPr="009A3BC6" w:rsidRDefault="0019038B" w:rsidP="009A3BC6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A3BC6">
        <w:rPr>
          <w:rFonts w:ascii="Calibri" w:hAnsi="Calibri" w:cs="Calibri"/>
          <w:sz w:val="28"/>
          <w:szCs w:val="28"/>
        </w:rPr>
        <w:t xml:space="preserve">Ahmed notes that Biden proposing expanding age coverage to 60 for Medicare. </w:t>
      </w:r>
    </w:p>
    <w:p w:rsidR="00843940" w:rsidRPr="009A3BC6" w:rsidRDefault="0019038B" w:rsidP="009A3BC6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A3BC6">
        <w:rPr>
          <w:rFonts w:ascii="Calibri" w:hAnsi="Calibri" w:cs="Calibri"/>
          <w:sz w:val="28"/>
          <w:szCs w:val="28"/>
        </w:rPr>
        <w:t>Gary notes that Democratic leadership may be skittish of highly progressive bills as it is geared towards victory in November</w:t>
      </w:r>
      <w:r w:rsidR="00D27D8C" w:rsidRPr="009A3BC6">
        <w:rPr>
          <w:rFonts w:ascii="Calibri" w:hAnsi="Calibri" w:cs="Calibri"/>
          <w:sz w:val="28"/>
          <w:szCs w:val="28"/>
        </w:rPr>
        <w:t xml:space="preserve">… </w:t>
      </w:r>
    </w:p>
    <w:p w:rsidR="00843940" w:rsidRDefault="00843940" w:rsidP="008202A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43940" w:rsidRDefault="00843940" w:rsidP="008202A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PNHP Activist phone call 4/</w:t>
      </w:r>
      <w:r w:rsidR="009A3BC6">
        <w:rPr>
          <w:rFonts w:ascii="Calibri" w:hAnsi="Calibri" w:cs="Calibri"/>
          <w:sz w:val="28"/>
          <w:szCs w:val="28"/>
        </w:rPr>
        <w:t>23/20</w:t>
      </w:r>
      <w:r>
        <w:rPr>
          <w:rFonts w:ascii="Calibri" w:hAnsi="Calibri" w:cs="Calibri"/>
          <w:sz w:val="28"/>
          <w:szCs w:val="28"/>
        </w:rPr>
        <w:t xml:space="preserve"> 9PM</w:t>
      </w:r>
      <w:r w:rsidR="009A3BC6">
        <w:rPr>
          <w:rFonts w:ascii="Calibri" w:hAnsi="Calibri" w:cs="Calibri"/>
          <w:sz w:val="28"/>
          <w:szCs w:val="28"/>
        </w:rPr>
        <w:t xml:space="preserve"> – </w:t>
      </w:r>
      <w:r w:rsidR="009A3BC6" w:rsidRPr="009A3BC6">
        <w:rPr>
          <w:rFonts w:ascii="Calibri" w:hAnsi="Calibri" w:cs="Calibri"/>
          <w:color w:val="FF0000"/>
          <w:sz w:val="28"/>
          <w:szCs w:val="28"/>
        </w:rPr>
        <w:t>Don will send notice</w:t>
      </w:r>
    </w:p>
    <w:p w:rsidR="008202AC" w:rsidRDefault="008202AC" w:rsidP="00E249E5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Letters to the Editor</w:t>
      </w:r>
    </w:p>
    <w:p w:rsidR="008202AC" w:rsidRDefault="008202AC" w:rsidP="009A3BC6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ALWAYS mention it!</w:t>
      </w:r>
    </w:p>
    <w:p w:rsidR="008202AC" w:rsidRDefault="008202AC" w:rsidP="008202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Legislative Affairs</w:t>
      </w:r>
    </w:p>
    <w:p w:rsidR="008202AC" w:rsidRDefault="009A3BC6" w:rsidP="009A3BC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8202AC">
        <w:rPr>
          <w:rFonts w:ascii="Calibri" w:hAnsi="Calibri" w:cs="Calibri"/>
          <w:sz w:val="28"/>
          <w:szCs w:val="28"/>
        </w:rPr>
        <w:t>State – are there any relevant bills?</w:t>
      </w:r>
    </w:p>
    <w:p w:rsidR="00D27D8C" w:rsidRDefault="008202AC" w:rsidP="00D27D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Speakers Bureau - On-hold</w:t>
      </w:r>
      <w:proofErr w:type="gramStart"/>
      <w:r>
        <w:rPr>
          <w:rFonts w:ascii="Calibri" w:hAnsi="Calibri" w:cs="Calibri"/>
          <w:sz w:val="28"/>
          <w:szCs w:val="28"/>
        </w:rPr>
        <w:t>, ?except</w:t>
      </w:r>
      <w:proofErr w:type="gramEnd"/>
      <w:r>
        <w:rPr>
          <w:rFonts w:ascii="Calibri" w:hAnsi="Calibri" w:cs="Calibri"/>
          <w:sz w:val="28"/>
          <w:szCs w:val="28"/>
        </w:rPr>
        <w:t xml:space="preserve"> virtual meetings?</w:t>
      </w:r>
    </w:p>
    <w:p w:rsidR="009A3BC6" w:rsidRDefault="008202AC" w:rsidP="009A3B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 w:rsidRPr="00D27D8C">
        <w:rPr>
          <w:rFonts w:ascii="Calibri" w:hAnsi="Calibri" w:cs="Calibri"/>
          <w:sz w:val="28"/>
          <w:szCs w:val="28"/>
        </w:rPr>
        <w:t xml:space="preserve"> Student Issues – </w:t>
      </w:r>
    </w:p>
    <w:p w:rsidR="00D27D8C" w:rsidRPr="009A3BC6" w:rsidRDefault="008202AC" w:rsidP="009A3BC6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A3BC6">
        <w:rPr>
          <w:rFonts w:ascii="Calibri" w:hAnsi="Calibri" w:cs="Calibri"/>
          <w:sz w:val="28"/>
          <w:szCs w:val="28"/>
        </w:rPr>
        <w:t xml:space="preserve">Update on Summer Internship </w:t>
      </w:r>
      <w:r w:rsidR="00D27D8C" w:rsidRPr="009A3BC6">
        <w:rPr>
          <w:rFonts w:ascii="Calibri" w:hAnsi="Calibri" w:cs="Calibri"/>
          <w:sz w:val="28"/>
          <w:szCs w:val="28"/>
        </w:rPr>
        <w:t>–</w:t>
      </w:r>
      <w:r w:rsidRPr="009A3BC6">
        <w:rPr>
          <w:rFonts w:ascii="Calibri" w:hAnsi="Calibri" w:cs="Calibri"/>
          <w:sz w:val="28"/>
          <w:szCs w:val="28"/>
        </w:rPr>
        <w:t xml:space="preserve"> </w:t>
      </w:r>
      <w:r w:rsidR="00D27D8C" w:rsidRPr="009A3BC6">
        <w:rPr>
          <w:rFonts w:ascii="Calibri" w:hAnsi="Calibri" w:cs="Calibri"/>
          <w:sz w:val="28"/>
          <w:szCs w:val="28"/>
        </w:rPr>
        <w:t>video-conferencing for 7 students, fund-raising to garner stipends for additional students underway.</w:t>
      </w:r>
    </w:p>
    <w:p w:rsidR="008202AC" w:rsidRPr="009A3BC6" w:rsidRDefault="008202AC" w:rsidP="009A3BC6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8"/>
          <w:szCs w:val="28"/>
        </w:rPr>
      </w:pPr>
      <w:r w:rsidRPr="00D27D8C">
        <w:rPr>
          <w:rFonts w:ascii="Calibri" w:hAnsi="Calibri" w:cs="Calibri"/>
          <w:sz w:val="28"/>
          <w:szCs w:val="28"/>
        </w:rPr>
        <w:t>Geisel doings</w:t>
      </w:r>
      <w:r w:rsidR="00241B4B" w:rsidRPr="00D27D8C">
        <w:rPr>
          <w:rFonts w:ascii="Calibri" w:hAnsi="Calibri" w:cs="Calibri"/>
          <w:sz w:val="28"/>
          <w:szCs w:val="28"/>
        </w:rPr>
        <w:t xml:space="preserve"> – Don is doing </w:t>
      </w:r>
      <w:r w:rsidR="00D27D8C" w:rsidRPr="00D27D8C">
        <w:rPr>
          <w:rFonts w:ascii="Calibri" w:hAnsi="Calibri" w:cs="Calibri"/>
          <w:sz w:val="28"/>
          <w:szCs w:val="28"/>
        </w:rPr>
        <w:t xml:space="preserve">elective </w:t>
      </w:r>
      <w:r w:rsidR="00241B4B" w:rsidRPr="00D27D8C">
        <w:rPr>
          <w:rFonts w:ascii="Calibri" w:hAnsi="Calibri" w:cs="Calibri"/>
          <w:sz w:val="28"/>
          <w:szCs w:val="28"/>
        </w:rPr>
        <w:t xml:space="preserve">class on narrative medicine and interviewing. Med school is looking for </w:t>
      </w:r>
      <w:r w:rsidR="00D27D8C">
        <w:rPr>
          <w:rFonts w:ascii="Calibri" w:hAnsi="Calibri" w:cs="Calibri"/>
          <w:sz w:val="28"/>
          <w:szCs w:val="28"/>
        </w:rPr>
        <w:t xml:space="preserve">other faculty to offer </w:t>
      </w:r>
      <w:r w:rsidR="00241B4B" w:rsidRPr="00D27D8C">
        <w:rPr>
          <w:rFonts w:ascii="Calibri" w:hAnsi="Calibri" w:cs="Calibri"/>
          <w:sz w:val="28"/>
          <w:szCs w:val="28"/>
        </w:rPr>
        <w:t>non-clinical electives for students</w:t>
      </w:r>
      <w:r w:rsidR="00D27D8C">
        <w:rPr>
          <w:rFonts w:ascii="Calibri" w:hAnsi="Calibri" w:cs="Calibri"/>
          <w:sz w:val="28"/>
          <w:szCs w:val="28"/>
        </w:rPr>
        <w:t>,</w:t>
      </w:r>
      <w:r w:rsidR="00241B4B" w:rsidRPr="00D27D8C">
        <w:rPr>
          <w:rFonts w:ascii="Calibri" w:hAnsi="Calibri" w:cs="Calibri"/>
          <w:sz w:val="28"/>
          <w:szCs w:val="28"/>
        </w:rPr>
        <w:t xml:space="preserve"> given their “down-</w:t>
      </w:r>
      <w:r w:rsidR="00241B4B" w:rsidRPr="009A3BC6">
        <w:rPr>
          <w:rFonts w:ascii="Calibri" w:hAnsi="Calibri" w:cs="Calibri"/>
          <w:color w:val="000000" w:themeColor="text1"/>
          <w:sz w:val="28"/>
          <w:szCs w:val="28"/>
        </w:rPr>
        <w:t xml:space="preserve">time” with clinical work. </w:t>
      </w:r>
    </w:p>
    <w:p w:rsidR="008202AC" w:rsidRPr="009A3BC6" w:rsidRDefault="008202AC" w:rsidP="009A3BC6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color w:val="FF0000"/>
          <w:sz w:val="28"/>
          <w:szCs w:val="28"/>
        </w:rPr>
      </w:pPr>
      <w:r w:rsidRPr="009A3BC6">
        <w:rPr>
          <w:rFonts w:ascii="Calibri" w:hAnsi="Calibri" w:cs="Calibri"/>
          <w:color w:val="FF0000"/>
          <w:sz w:val="28"/>
          <w:szCs w:val="28"/>
        </w:rPr>
        <w:t>Anyone want to submit a Single-Payer elective</w:t>
      </w:r>
      <w:r w:rsidR="00D27D8C" w:rsidRPr="009A3BC6">
        <w:rPr>
          <w:rFonts w:ascii="Calibri" w:hAnsi="Calibri" w:cs="Calibri"/>
          <w:color w:val="FF0000"/>
          <w:sz w:val="28"/>
          <w:szCs w:val="28"/>
        </w:rPr>
        <w:t>?</w:t>
      </w:r>
    </w:p>
    <w:p w:rsidR="00D27D8C" w:rsidRDefault="008202AC" w:rsidP="00D27D8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Treasurer’s Report - $2,</w:t>
      </w:r>
      <w:r w:rsidR="009A3BC6">
        <w:rPr>
          <w:rFonts w:ascii="Calibri" w:hAnsi="Calibri" w:cs="Calibri"/>
          <w:sz w:val="28"/>
          <w:szCs w:val="28"/>
        </w:rPr>
        <w:t>166</w:t>
      </w:r>
    </w:p>
    <w:p w:rsidR="00241B4B" w:rsidRDefault="008202AC" w:rsidP="00D27D8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  New business</w:t>
      </w:r>
      <w:r w:rsidR="00D27D8C">
        <w:rPr>
          <w:rFonts w:ascii="Calibri" w:hAnsi="Calibri" w:cs="Calibri"/>
          <w:sz w:val="28"/>
          <w:szCs w:val="28"/>
        </w:rPr>
        <w:t xml:space="preserve">: </w:t>
      </w:r>
      <w:r w:rsidR="00241B4B">
        <w:rPr>
          <w:rFonts w:ascii="Calibri" w:hAnsi="Calibri" w:cs="Calibri"/>
          <w:sz w:val="28"/>
          <w:szCs w:val="28"/>
        </w:rPr>
        <w:t>reaching out to inactive members</w:t>
      </w:r>
      <w:r w:rsidR="0009414F">
        <w:rPr>
          <w:rFonts w:ascii="Calibri" w:hAnsi="Calibri" w:cs="Calibri"/>
          <w:sz w:val="28"/>
          <w:szCs w:val="28"/>
        </w:rPr>
        <w:t>- remind former members of our meetings and pursuits</w:t>
      </w:r>
      <w:r w:rsidR="00D27D8C">
        <w:rPr>
          <w:rFonts w:ascii="Calibri" w:hAnsi="Calibri" w:cs="Calibri"/>
          <w:sz w:val="28"/>
          <w:szCs w:val="28"/>
        </w:rPr>
        <w:t>. Don will distribute excel list and members will contact colleagues</w:t>
      </w:r>
    </w:p>
    <w:p w:rsidR="008202AC" w:rsidRDefault="008202AC" w:rsidP="008202AC">
      <w:r>
        <w:rPr>
          <w:rFonts w:ascii="Calibri" w:hAnsi="Calibri" w:cs="Calibri"/>
          <w:sz w:val="28"/>
          <w:szCs w:val="28"/>
        </w:rPr>
        <w:t>7.  Next meeting: May 27- doubtless still virtual</w:t>
      </w:r>
      <w:r w:rsidR="0009414F">
        <w:rPr>
          <w:rFonts w:ascii="Calibri" w:hAnsi="Calibri" w:cs="Calibri"/>
          <w:sz w:val="28"/>
          <w:szCs w:val="28"/>
        </w:rPr>
        <w:t xml:space="preserve"> - </w:t>
      </w:r>
    </w:p>
    <w:sectPr w:rsidR="008202AC" w:rsidSect="003C6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00000067">
      <w:start w:val="1"/>
      <w:numFmt w:val="lowerRoman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B350D4B"/>
    <w:multiLevelType w:val="hybridMultilevel"/>
    <w:tmpl w:val="3946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AC"/>
    <w:rsid w:val="0009414F"/>
    <w:rsid w:val="0019038B"/>
    <w:rsid w:val="00241B4B"/>
    <w:rsid w:val="003C687B"/>
    <w:rsid w:val="007B7530"/>
    <w:rsid w:val="008202AC"/>
    <w:rsid w:val="00843940"/>
    <w:rsid w:val="00986EC3"/>
    <w:rsid w:val="009A3BC6"/>
    <w:rsid w:val="00A22BFE"/>
    <w:rsid w:val="00D27D8C"/>
    <w:rsid w:val="00E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F9930"/>
  <w14:defaultImageDpi w14:val="300"/>
  <w15:docId w15:val="{713E25D0-5041-E74E-85D2-6387DED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dolkart</dc:creator>
  <cp:keywords/>
  <dc:description/>
  <cp:lastModifiedBy>Microsoft Office User</cp:lastModifiedBy>
  <cp:revision>2</cp:revision>
  <dcterms:created xsi:type="dcterms:W3CDTF">2020-04-23T09:26:00Z</dcterms:created>
  <dcterms:modified xsi:type="dcterms:W3CDTF">2020-04-23T09:26:00Z</dcterms:modified>
</cp:coreProperties>
</file>