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06A06" w14:textId="15FA87B5" w:rsidR="00430AF7" w:rsidRPr="0077627B" w:rsidRDefault="00291352" w:rsidP="00430AF7">
      <w:pPr>
        <w:widowControl w:val="0"/>
        <w:autoSpaceDE w:val="0"/>
        <w:autoSpaceDN w:val="0"/>
        <w:adjustRightInd w:val="0"/>
        <w:rPr>
          <w:rFonts w:ascii="Georgia" w:hAnsi="Georgia" w:cs="Georgia"/>
          <w:color w:val="0D64B9"/>
          <w:sz w:val="52"/>
          <w:szCs w:val="52"/>
          <w:lang w:eastAsia="ja-JP"/>
        </w:rPr>
      </w:pPr>
      <w:r>
        <w:rPr>
          <w:rFonts w:ascii="Georgia" w:hAnsi="Georgia" w:cs="Georgia"/>
          <w:color w:val="0D64B9"/>
          <w:sz w:val="52"/>
          <w:szCs w:val="52"/>
          <w:lang w:eastAsia="ja-JP"/>
        </w:rPr>
        <w:t xml:space="preserve"> </w:t>
      </w:r>
      <w:r w:rsidR="00297774">
        <w:rPr>
          <w:rFonts w:ascii="Georgia" w:hAnsi="Georgia" w:cs="Georgia"/>
          <w:color w:val="0D64B9"/>
          <w:sz w:val="52"/>
          <w:szCs w:val="52"/>
          <w:lang w:eastAsia="ja-JP"/>
        </w:rPr>
        <w:t xml:space="preserve">          </w:t>
      </w:r>
      <w:r w:rsidR="003B0DC8">
        <w:rPr>
          <w:rFonts w:ascii="Georgia" w:hAnsi="Georgia" w:cs="Georgia"/>
          <w:color w:val="0D64B9"/>
          <w:sz w:val="52"/>
          <w:szCs w:val="52"/>
          <w:lang w:eastAsia="ja-JP"/>
        </w:rPr>
        <w:t>Internship, Summer 2019</w:t>
      </w:r>
    </w:p>
    <w:p w14:paraId="66B05845" w14:textId="0C091ACB" w:rsidR="00430AF7" w:rsidRDefault="00434313" w:rsidP="00430AF7">
      <w:pPr>
        <w:widowControl w:val="0"/>
        <w:autoSpaceDE w:val="0"/>
        <w:autoSpaceDN w:val="0"/>
        <w:adjustRightInd w:val="0"/>
        <w:rPr>
          <w:rFonts w:ascii="Georgia" w:hAnsi="Georgia" w:cs="Georgia"/>
          <w:color w:val="0D64B9"/>
          <w:sz w:val="52"/>
          <w:szCs w:val="52"/>
          <w:lang w:eastAsia="ja-JP"/>
        </w:rPr>
      </w:pPr>
      <w:r>
        <w:rPr>
          <w:rFonts w:ascii="Georgia" w:hAnsi="Georgia" w:cs="Georgia"/>
          <w:color w:val="0D64B9"/>
          <w:sz w:val="52"/>
          <w:szCs w:val="52"/>
          <w:lang w:eastAsia="ja-JP"/>
        </w:rPr>
        <w:t xml:space="preserve">              </w:t>
      </w:r>
      <w:r w:rsidR="00430AF7" w:rsidRPr="0077627B">
        <w:rPr>
          <w:rFonts w:ascii="Georgia" w:hAnsi="Georgia" w:cs="Georgia"/>
          <w:color w:val="0D64B9"/>
          <w:sz w:val="52"/>
          <w:szCs w:val="52"/>
          <w:lang w:eastAsia="ja-JP"/>
        </w:rPr>
        <w:t>Granite-State PNHP</w:t>
      </w:r>
    </w:p>
    <w:p w14:paraId="62433708" w14:textId="77777777" w:rsidR="009D4F74" w:rsidRPr="0077627B" w:rsidRDefault="009D4F74" w:rsidP="00430AF7">
      <w:pPr>
        <w:widowControl w:val="0"/>
        <w:autoSpaceDE w:val="0"/>
        <w:autoSpaceDN w:val="0"/>
        <w:adjustRightInd w:val="0"/>
        <w:rPr>
          <w:rFonts w:ascii="Georgia" w:hAnsi="Georgia" w:cs="Georgia"/>
          <w:color w:val="0D64B9"/>
          <w:sz w:val="52"/>
          <w:szCs w:val="52"/>
          <w:lang w:eastAsia="ja-JP"/>
        </w:rPr>
      </w:pPr>
    </w:p>
    <w:p w14:paraId="020E5EDA" w14:textId="77777777" w:rsidR="00430AF7" w:rsidRPr="00617A44" w:rsidRDefault="00430AF7">
      <w:pPr>
        <w:rPr>
          <w:rFonts w:asciiTheme="majorHAnsi" w:hAnsiTheme="majorHAnsi" w:cs="Georgia"/>
          <w:color w:val="0D64B9"/>
          <w:sz w:val="28"/>
          <w:szCs w:val="28"/>
          <w:lang w:eastAsia="ja-JP"/>
        </w:rPr>
      </w:pPr>
    </w:p>
    <w:p w14:paraId="717187F1" w14:textId="4679D75A" w:rsidR="005E0B1C" w:rsidRDefault="00297774" w:rsidP="00434313">
      <w:pPr>
        <w:ind w:left="-630"/>
        <w:rPr>
          <w:rFonts w:asciiTheme="majorHAnsi" w:hAnsiTheme="majorHAnsi"/>
          <w:sz w:val="28"/>
          <w:szCs w:val="28"/>
        </w:rPr>
      </w:pPr>
      <w:r w:rsidRPr="00617A44">
        <w:rPr>
          <w:rFonts w:asciiTheme="majorHAnsi" w:hAnsiTheme="majorHAnsi"/>
          <w:sz w:val="28"/>
          <w:szCs w:val="28"/>
        </w:rPr>
        <w:t xml:space="preserve">      </w:t>
      </w:r>
      <w:r w:rsidR="005030B7" w:rsidRPr="00617A44">
        <w:rPr>
          <w:rFonts w:asciiTheme="majorHAnsi" w:hAnsiTheme="majorHAnsi"/>
          <w:sz w:val="28"/>
          <w:szCs w:val="28"/>
        </w:rPr>
        <w:t>Physicians for a National Health Program</w:t>
      </w:r>
      <w:r w:rsidR="005030B7" w:rsidRPr="00617A44">
        <w:rPr>
          <w:rFonts w:asciiTheme="majorHAnsi" w:hAnsiTheme="majorHAnsi" w:cs="Arial"/>
          <w:sz w:val="28"/>
          <w:szCs w:val="28"/>
        </w:rPr>
        <w:t xml:space="preserve"> play</w:t>
      </w:r>
      <w:r w:rsidR="00617A44">
        <w:rPr>
          <w:rFonts w:asciiTheme="majorHAnsi" w:hAnsiTheme="majorHAnsi" w:cs="Arial"/>
          <w:sz w:val="28"/>
          <w:szCs w:val="28"/>
        </w:rPr>
        <w:t>s</w:t>
      </w:r>
      <w:r w:rsidR="005030B7" w:rsidRPr="00617A44">
        <w:rPr>
          <w:rFonts w:asciiTheme="majorHAnsi" w:hAnsiTheme="majorHAnsi" w:cs="Arial"/>
          <w:sz w:val="28"/>
          <w:szCs w:val="28"/>
        </w:rPr>
        <w:t xml:space="preserve"> a vital role in shaping </w:t>
      </w:r>
      <w:r w:rsidR="005E0B1C">
        <w:rPr>
          <w:rFonts w:asciiTheme="majorHAnsi" w:hAnsiTheme="majorHAnsi" w:cs="Arial"/>
          <w:sz w:val="28"/>
          <w:szCs w:val="28"/>
        </w:rPr>
        <w:t xml:space="preserve">and promoting </w:t>
      </w:r>
      <w:r w:rsidR="00E40D65">
        <w:rPr>
          <w:rFonts w:asciiTheme="majorHAnsi" w:hAnsiTheme="majorHAnsi" w:cs="Arial"/>
          <w:sz w:val="28"/>
          <w:szCs w:val="28"/>
        </w:rPr>
        <w:t xml:space="preserve">unified </w:t>
      </w:r>
      <w:r w:rsidR="005030B7" w:rsidRPr="00617A44">
        <w:rPr>
          <w:rFonts w:asciiTheme="majorHAnsi" w:hAnsiTheme="majorHAnsi" w:cs="Arial"/>
          <w:sz w:val="28"/>
          <w:szCs w:val="28"/>
        </w:rPr>
        <w:t xml:space="preserve">healthcare policy to improve health equity and outcomes. </w:t>
      </w:r>
      <w:r w:rsidR="00617A44" w:rsidRPr="00617A44">
        <w:rPr>
          <w:rFonts w:asciiTheme="majorHAnsi" w:hAnsiTheme="majorHAnsi" w:cs="Arial"/>
          <w:sz w:val="28"/>
          <w:szCs w:val="28"/>
        </w:rPr>
        <w:t>21</w:t>
      </w:r>
      <w:r w:rsidR="00617A44" w:rsidRPr="00617A44">
        <w:rPr>
          <w:rFonts w:asciiTheme="majorHAnsi" w:hAnsiTheme="majorHAnsi" w:cs="Arial"/>
          <w:sz w:val="28"/>
          <w:szCs w:val="28"/>
          <w:vertAlign w:val="superscript"/>
        </w:rPr>
        <w:t>st</w:t>
      </w:r>
      <w:r w:rsidR="00617A44" w:rsidRPr="00617A44">
        <w:rPr>
          <w:rFonts w:asciiTheme="majorHAnsi" w:hAnsiTheme="majorHAnsi" w:cs="Arial"/>
          <w:sz w:val="28"/>
          <w:szCs w:val="28"/>
        </w:rPr>
        <w:t xml:space="preserve"> Century </w:t>
      </w:r>
      <w:r w:rsidRPr="00617A44">
        <w:rPr>
          <w:rFonts w:asciiTheme="majorHAnsi" w:hAnsiTheme="majorHAnsi"/>
          <w:sz w:val="28"/>
          <w:szCs w:val="28"/>
        </w:rPr>
        <w:t xml:space="preserve">Americans </w:t>
      </w:r>
      <w:r w:rsidR="00C369F4" w:rsidRPr="00617A44">
        <w:rPr>
          <w:rFonts w:asciiTheme="majorHAnsi" w:hAnsiTheme="majorHAnsi"/>
          <w:sz w:val="28"/>
          <w:szCs w:val="28"/>
        </w:rPr>
        <w:t xml:space="preserve">have </w:t>
      </w:r>
      <w:r w:rsidRPr="00617A44">
        <w:rPr>
          <w:rFonts w:asciiTheme="majorHAnsi" w:hAnsiTheme="majorHAnsi"/>
          <w:sz w:val="28"/>
          <w:szCs w:val="28"/>
        </w:rPr>
        <w:t xml:space="preserve">unprecedented anxiety over their health care, </w:t>
      </w:r>
      <w:r w:rsidR="00617A44" w:rsidRPr="00617A44">
        <w:rPr>
          <w:rFonts w:asciiTheme="majorHAnsi" w:hAnsiTheme="majorHAnsi"/>
          <w:sz w:val="28"/>
          <w:szCs w:val="28"/>
        </w:rPr>
        <w:t xml:space="preserve">as a consequence of our </w:t>
      </w:r>
      <w:r w:rsidR="00C369F4" w:rsidRPr="00617A44">
        <w:rPr>
          <w:rFonts w:asciiTheme="majorHAnsi" w:hAnsiTheme="majorHAnsi"/>
          <w:sz w:val="28"/>
          <w:szCs w:val="28"/>
        </w:rPr>
        <w:t xml:space="preserve">hodgepodge of </w:t>
      </w:r>
      <w:r w:rsidRPr="00617A44">
        <w:rPr>
          <w:rFonts w:asciiTheme="majorHAnsi" w:hAnsiTheme="majorHAnsi"/>
          <w:sz w:val="28"/>
          <w:szCs w:val="28"/>
        </w:rPr>
        <w:t>non-integrated</w:t>
      </w:r>
      <w:r w:rsidR="00C369F4" w:rsidRPr="00617A44">
        <w:rPr>
          <w:rFonts w:asciiTheme="majorHAnsi" w:hAnsiTheme="majorHAnsi"/>
          <w:sz w:val="28"/>
          <w:szCs w:val="28"/>
        </w:rPr>
        <w:t>, inefficient</w:t>
      </w:r>
      <w:r w:rsidR="00E40D65">
        <w:rPr>
          <w:rFonts w:asciiTheme="majorHAnsi" w:hAnsiTheme="majorHAnsi"/>
          <w:sz w:val="28"/>
          <w:szCs w:val="28"/>
        </w:rPr>
        <w:t>,</w:t>
      </w:r>
      <w:r w:rsidRPr="00617A44">
        <w:rPr>
          <w:rFonts w:asciiTheme="majorHAnsi" w:hAnsiTheme="majorHAnsi"/>
          <w:sz w:val="28"/>
          <w:szCs w:val="28"/>
        </w:rPr>
        <w:t xml:space="preserve"> for-profit and public systems</w:t>
      </w:r>
      <w:r w:rsidR="00C369F4" w:rsidRPr="00617A44">
        <w:rPr>
          <w:rFonts w:asciiTheme="majorHAnsi" w:hAnsiTheme="majorHAnsi"/>
          <w:sz w:val="28"/>
          <w:szCs w:val="28"/>
        </w:rPr>
        <w:t>. Pricing failures</w:t>
      </w:r>
      <w:r w:rsidR="00617A44" w:rsidRPr="00617A44">
        <w:rPr>
          <w:rFonts w:asciiTheme="majorHAnsi" w:hAnsiTheme="majorHAnsi"/>
          <w:sz w:val="28"/>
          <w:szCs w:val="28"/>
        </w:rPr>
        <w:t xml:space="preserve">, </w:t>
      </w:r>
      <w:r w:rsidR="00B05A70">
        <w:rPr>
          <w:rFonts w:asciiTheme="majorHAnsi" w:hAnsiTheme="majorHAnsi"/>
          <w:sz w:val="28"/>
          <w:szCs w:val="28"/>
        </w:rPr>
        <w:t xml:space="preserve">incongruity with </w:t>
      </w:r>
      <w:r w:rsidR="00617A44" w:rsidRPr="00617A44">
        <w:rPr>
          <w:rFonts w:asciiTheme="majorHAnsi" w:hAnsiTheme="majorHAnsi"/>
          <w:sz w:val="28"/>
          <w:szCs w:val="28"/>
        </w:rPr>
        <w:t>free market model</w:t>
      </w:r>
      <w:r w:rsidR="00B05A70">
        <w:rPr>
          <w:rFonts w:asciiTheme="majorHAnsi" w:hAnsiTheme="majorHAnsi"/>
          <w:sz w:val="28"/>
          <w:szCs w:val="28"/>
        </w:rPr>
        <w:t>s</w:t>
      </w:r>
      <w:r w:rsidR="00617A44" w:rsidRPr="00617A44">
        <w:rPr>
          <w:rFonts w:asciiTheme="majorHAnsi" w:hAnsiTheme="majorHAnsi"/>
          <w:sz w:val="28"/>
          <w:szCs w:val="28"/>
        </w:rPr>
        <w:t xml:space="preserve">, </w:t>
      </w:r>
      <w:r w:rsidR="00C369F4" w:rsidRPr="00617A44">
        <w:rPr>
          <w:rFonts w:asciiTheme="majorHAnsi" w:hAnsiTheme="majorHAnsi"/>
          <w:sz w:val="28"/>
          <w:szCs w:val="28"/>
        </w:rPr>
        <w:t xml:space="preserve">and waste </w:t>
      </w:r>
      <w:r w:rsidR="005E0B1C">
        <w:rPr>
          <w:rFonts w:asciiTheme="majorHAnsi" w:hAnsiTheme="majorHAnsi"/>
          <w:sz w:val="28"/>
          <w:szCs w:val="28"/>
        </w:rPr>
        <w:t xml:space="preserve">have </w:t>
      </w:r>
      <w:r w:rsidR="00C369F4" w:rsidRPr="00617A44">
        <w:rPr>
          <w:rFonts w:asciiTheme="majorHAnsi" w:hAnsiTheme="majorHAnsi"/>
          <w:sz w:val="28"/>
          <w:szCs w:val="28"/>
        </w:rPr>
        <w:t>result</w:t>
      </w:r>
      <w:r w:rsidR="005E0B1C">
        <w:rPr>
          <w:rFonts w:asciiTheme="majorHAnsi" w:hAnsiTheme="majorHAnsi"/>
          <w:sz w:val="28"/>
          <w:szCs w:val="28"/>
        </w:rPr>
        <w:t>ed</w:t>
      </w:r>
      <w:r w:rsidR="00C369F4" w:rsidRPr="00617A44">
        <w:rPr>
          <w:rFonts w:asciiTheme="majorHAnsi" w:hAnsiTheme="majorHAnsi"/>
          <w:sz w:val="28"/>
          <w:szCs w:val="28"/>
        </w:rPr>
        <w:t xml:space="preserve"> in </w:t>
      </w:r>
      <w:r w:rsidR="00E40D65">
        <w:rPr>
          <w:rFonts w:asciiTheme="majorHAnsi" w:hAnsiTheme="majorHAnsi"/>
          <w:sz w:val="28"/>
          <w:szCs w:val="28"/>
        </w:rPr>
        <w:t xml:space="preserve">relatively </w:t>
      </w:r>
      <w:r w:rsidR="00617A44">
        <w:rPr>
          <w:rFonts w:asciiTheme="majorHAnsi" w:hAnsiTheme="majorHAnsi"/>
          <w:sz w:val="28"/>
          <w:szCs w:val="28"/>
        </w:rPr>
        <w:t xml:space="preserve">poor health outcomes </w:t>
      </w:r>
      <w:r w:rsidRPr="00617A44">
        <w:rPr>
          <w:rFonts w:asciiTheme="majorHAnsi" w:hAnsiTheme="majorHAnsi"/>
          <w:sz w:val="28"/>
          <w:szCs w:val="28"/>
        </w:rPr>
        <w:t xml:space="preserve">at extraordinary cost. </w:t>
      </w:r>
      <w:r w:rsidR="00617A44" w:rsidRPr="00617A44">
        <w:rPr>
          <w:rFonts w:asciiTheme="majorHAnsi" w:hAnsiTheme="majorHAnsi" w:cs="Arial"/>
          <w:sz w:val="28"/>
          <w:szCs w:val="28"/>
        </w:rPr>
        <w:t xml:space="preserve">PNHP advocates for </w:t>
      </w:r>
      <w:r w:rsidR="005E0B1C">
        <w:rPr>
          <w:rFonts w:asciiTheme="majorHAnsi" w:hAnsiTheme="majorHAnsi"/>
          <w:sz w:val="28"/>
          <w:szCs w:val="28"/>
        </w:rPr>
        <w:t>a universal, comprehensive</w:t>
      </w:r>
      <w:r w:rsidR="00C369F4" w:rsidRPr="00617A44">
        <w:rPr>
          <w:rFonts w:asciiTheme="majorHAnsi" w:hAnsiTheme="majorHAnsi"/>
          <w:sz w:val="28"/>
          <w:szCs w:val="28"/>
        </w:rPr>
        <w:t xml:space="preserve"> </w:t>
      </w:r>
      <w:r w:rsidR="005E0B1C">
        <w:rPr>
          <w:rFonts w:asciiTheme="majorHAnsi" w:hAnsiTheme="majorHAnsi"/>
          <w:sz w:val="28"/>
          <w:szCs w:val="28"/>
        </w:rPr>
        <w:t>and readi</w:t>
      </w:r>
      <w:r w:rsidR="00B05A70">
        <w:rPr>
          <w:rFonts w:asciiTheme="majorHAnsi" w:hAnsiTheme="majorHAnsi"/>
          <w:sz w:val="28"/>
          <w:szCs w:val="28"/>
        </w:rPr>
        <w:t>l</w:t>
      </w:r>
      <w:r w:rsidR="005E0B1C">
        <w:rPr>
          <w:rFonts w:asciiTheme="majorHAnsi" w:hAnsiTheme="majorHAnsi"/>
          <w:sz w:val="28"/>
          <w:szCs w:val="28"/>
        </w:rPr>
        <w:t>y</w:t>
      </w:r>
      <w:r w:rsidR="00C369F4" w:rsidRPr="00617A44">
        <w:rPr>
          <w:rFonts w:asciiTheme="majorHAnsi" w:hAnsiTheme="majorHAnsi"/>
          <w:sz w:val="28"/>
          <w:szCs w:val="28"/>
        </w:rPr>
        <w:t xml:space="preserve"> accessible single payer health system</w:t>
      </w:r>
      <w:r w:rsidR="005E0B1C">
        <w:rPr>
          <w:rFonts w:asciiTheme="majorHAnsi" w:hAnsiTheme="majorHAnsi"/>
          <w:sz w:val="28"/>
          <w:szCs w:val="28"/>
        </w:rPr>
        <w:t xml:space="preserve">, </w:t>
      </w:r>
      <w:r w:rsidR="000D5506">
        <w:rPr>
          <w:rFonts w:asciiTheme="majorHAnsi" w:hAnsiTheme="majorHAnsi"/>
          <w:sz w:val="28"/>
          <w:szCs w:val="28"/>
        </w:rPr>
        <w:t xml:space="preserve">often </w:t>
      </w:r>
      <w:r w:rsidR="005E0B1C">
        <w:rPr>
          <w:rFonts w:asciiTheme="majorHAnsi" w:hAnsiTheme="majorHAnsi"/>
          <w:sz w:val="28"/>
          <w:szCs w:val="28"/>
        </w:rPr>
        <w:t xml:space="preserve">envisioned as “Improved Medicare for </w:t>
      </w:r>
      <w:proofErr w:type="gramStart"/>
      <w:r w:rsidR="005E0B1C">
        <w:rPr>
          <w:rFonts w:asciiTheme="majorHAnsi" w:hAnsiTheme="majorHAnsi"/>
          <w:sz w:val="28"/>
          <w:szCs w:val="28"/>
        </w:rPr>
        <w:t>All</w:t>
      </w:r>
      <w:proofErr w:type="gramEnd"/>
      <w:r w:rsidR="005E0B1C">
        <w:rPr>
          <w:rFonts w:asciiTheme="majorHAnsi" w:hAnsiTheme="majorHAnsi"/>
          <w:sz w:val="28"/>
          <w:szCs w:val="28"/>
        </w:rPr>
        <w:t xml:space="preserve">.”   </w:t>
      </w:r>
    </w:p>
    <w:p w14:paraId="009358FE" w14:textId="2A5003E3" w:rsidR="00434313" w:rsidRPr="00617A44" w:rsidRDefault="005E0B1C" w:rsidP="00434313">
      <w:pPr>
        <w:ind w:left="-63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</w:t>
      </w:r>
      <w:r w:rsidR="0077627B" w:rsidRPr="00617A44">
        <w:rPr>
          <w:rFonts w:asciiTheme="majorHAnsi" w:hAnsiTheme="majorHAnsi" w:cs="Arial"/>
          <w:sz w:val="28"/>
          <w:szCs w:val="28"/>
        </w:rPr>
        <w:t>GSPNHP</w:t>
      </w:r>
      <w:r w:rsidR="0036105F" w:rsidRPr="00617A44">
        <w:rPr>
          <w:rFonts w:asciiTheme="majorHAnsi" w:hAnsiTheme="majorHAnsi" w:cs="Arial"/>
          <w:sz w:val="28"/>
          <w:szCs w:val="28"/>
        </w:rPr>
        <w:t xml:space="preserve"> is pleased to offer a </w:t>
      </w:r>
      <w:r w:rsidR="00617A44">
        <w:rPr>
          <w:rFonts w:asciiTheme="majorHAnsi" w:hAnsiTheme="majorHAnsi" w:cs="Arial"/>
          <w:sz w:val="28"/>
          <w:szCs w:val="28"/>
        </w:rPr>
        <w:t>paid 2019</w:t>
      </w:r>
      <w:r w:rsidR="0036105F" w:rsidRPr="00617A44">
        <w:rPr>
          <w:rFonts w:asciiTheme="majorHAnsi" w:hAnsiTheme="majorHAnsi" w:cs="Arial"/>
          <w:sz w:val="28"/>
          <w:szCs w:val="28"/>
        </w:rPr>
        <w:t xml:space="preserve"> summer internship to medical students</w:t>
      </w:r>
      <w:r>
        <w:rPr>
          <w:rFonts w:asciiTheme="majorHAnsi" w:hAnsiTheme="majorHAnsi" w:cs="Arial"/>
          <w:sz w:val="28"/>
          <w:szCs w:val="28"/>
        </w:rPr>
        <w:t>/clinicians in training who are</w:t>
      </w:r>
      <w:r w:rsidR="0036105F" w:rsidRPr="00617A44">
        <w:rPr>
          <w:rFonts w:asciiTheme="majorHAnsi" w:hAnsiTheme="majorHAnsi" w:cs="Arial"/>
          <w:sz w:val="28"/>
          <w:szCs w:val="28"/>
        </w:rPr>
        <w:t xml:space="preserve"> interested in </w:t>
      </w:r>
      <w:r w:rsidR="000D5506">
        <w:rPr>
          <w:rFonts w:asciiTheme="majorHAnsi" w:hAnsiTheme="majorHAnsi" w:cs="Arial"/>
          <w:sz w:val="28"/>
          <w:szCs w:val="28"/>
        </w:rPr>
        <w:t xml:space="preserve">related </w:t>
      </w:r>
      <w:r w:rsidR="00336D9B">
        <w:rPr>
          <w:rFonts w:asciiTheme="majorHAnsi" w:hAnsiTheme="majorHAnsi" w:cs="Arial"/>
          <w:sz w:val="28"/>
          <w:szCs w:val="28"/>
        </w:rPr>
        <w:t>didactic</w:t>
      </w:r>
      <w:r w:rsidR="00967BC2">
        <w:rPr>
          <w:rFonts w:asciiTheme="majorHAnsi" w:hAnsiTheme="majorHAnsi" w:cs="Arial"/>
          <w:sz w:val="28"/>
          <w:szCs w:val="28"/>
        </w:rPr>
        <w:t xml:space="preserve"> experiences</w:t>
      </w:r>
      <w:r>
        <w:rPr>
          <w:rFonts w:asciiTheme="majorHAnsi" w:hAnsiTheme="majorHAnsi" w:cs="Arial"/>
          <w:sz w:val="28"/>
          <w:szCs w:val="28"/>
        </w:rPr>
        <w:t xml:space="preserve">, </w:t>
      </w:r>
      <w:r w:rsidR="00967BC2">
        <w:rPr>
          <w:rFonts w:asciiTheme="majorHAnsi" w:hAnsiTheme="majorHAnsi" w:cs="Arial"/>
          <w:sz w:val="28"/>
          <w:szCs w:val="28"/>
        </w:rPr>
        <w:t xml:space="preserve">clinical work </w:t>
      </w:r>
      <w:r>
        <w:rPr>
          <w:rFonts w:asciiTheme="majorHAnsi" w:hAnsiTheme="majorHAnsi" w:cs="Arial"/>
          <w:sz w:val="28"/>
          <w:szCs w:val="28"/>
        </w:rPr>
        <w:t xml:space="preserve">and </w:t>
      </w:r>
      <w:r w:rsidR="0036105F" w:rsidRPr="00617A44">
        <w:rPr>
          <w:rFonts w:asciiTheme="majorHAnsi" w:hAnsiTheme="majorHAnsi" w:cs="Arial"/>
          <w:sz w:val="28"/>
          <w:szCs w:val="28"/>
        </w:rPr>
        <w:t xml:space="preserve">developing </w:t>
      </w:r>
      <w:r w:rsidR="00967BC2">
        <w:rPr>
          <w:rFonts w:asciiTheme="majorHAnsi" w:hAnsiTheme="majorHAnsi" w:cs="Arial"/>
          <w:sz w:val="28"/>
          <w:szCs w:val="28"/>
        </w:rPr>
        <w:t xml:space="preserve">an </w:t>
      </w:r>
      <w:r>
        <w:rPr>
          <w:rFonts w:asciiTheme="majorHAnsi" w:hAnsiTheme="majorHAnsi" w:cs="Arial"/>
          <w:sz w:val="28"/>
          <w:szCs w:val="28"/>
        </w:rPr>
        <w:t xml:space="preserve">academic or </w:t>
      </w:r>
      <w:r w:rsidR="0036105F" w:rsidRPr="00617A44">
        <w:rPr>
          <w:rFonts w:asciiTheme="majorHAnsi" w:hAnsiTheme="majorHAnsi" w:cs="Arial"/>
          <w:sz w:val="28"/>
          <w:szCs w:val="28"/>
        </w:rPr>
        <w:t>advocacy</w:t>
      </w:r>
      <w:r w:rsidR="007378D7" w:rsidRPr="00617A44">
        <w:rPr>
          <w:rFonts w:asciiTheme="majorHAnsi" w:hAnsiTheme="majorHAnsi" w:cs="Arial"/>
          <w:sz w:val="28"/>
          <w:szCs w:val="28"/>
        </w:rPr>
        <w:t xml:space="preserve"> </w:t>
      </w:r>
      <w:r>
        <w:rPr>
          <w:rFonts w:asciiTheme="majorHAnsi" w:hAnsiTheme="majorHAnsi" w:cs="Arial"/>
          <w:sz w:val="28"/>
          <w:szCs w:val="28"/>
        </w:rPr>
        <w:t>project</w:t>
      </w:r>
      <w:r w:rsidR="007378D7" w:rsidRPr="00617A44">
        <w:rPr>
          <w:rFonts w:asciiTheme="majorHAnsi" w:hAnsiTheme="majorHAnsi" w:cs="Arial"/>
          <w:sz w:val="28"/>
          <w:szCs w:val="28"/>
        </w:rPr>
        <w:t xml:space="preserve">. The </w:t>
      </w:r>
      <w:proofErr w:type="gramStart"/>
      <w:r w:rsidR="007378D7" w:rsidRPr="00617A44">
        <w:rPr>
          <w:rFonts w:asciiTheme="majorHAnsi" w:hAnsiTheme="majorHAnsi" w:cs="Arial"/>
          <w:sz w:val="28"/>
          <w:szCs w:val="28"/>
        </w:rPr>
        <w:t xml:space="preserve">internship </w:t>
      </w:r>
      <w:r w:rsidR="00A90B62">
        <w:rPr>
          <w:rFonts w:asciiTheme="majorHAnsi" w:hAnsiTheme="majorHAnsi" w:cs="Arial"/>
          <w:sz w:val="28"/>
          <w:szCs w:val="28"/>
        </w:rPr>
        <w:t>,</w:t>
      </w:r>
      <w:proofErr w:type="gramEnd"/>
      <w:r w:rsidR="00A90B62">
        <w:rPr>
          <w:rFonts w:asciiTheme="majorHAnsi" w:hAnsiTheme="majorHAnsi" w:cs="Arial"/>
          <w:sz w:val="28"/>
          <w:szCs w:val="28"/>
        </w:rPr>
        <w:t xml:space="preserve"> as sponsored by PNHP and our local chapter, </w:t>
      </w:r>
      <w:r w:rsidR="007378D7" w:rsidRPr="00617A44">
        <w:rPr>
          <w:rFonts w:asciiTheme="majorHAnsi" w:hAnsiTheme="majorHAnsi" w:cs="Arial"/>
          <w:sz w:val="28"/>
          <w:szCs w:val="28"/>
        </w:rPr>
        <w:t xml:space="preserve">is a 4-5 week </w:t>
      </w:r>
      <w:r w:rsidR="00252FE9">
        <w:rPr>
          <w:rFonts w:asciiTheme="majorHAnsi" w:hAnsiTheme="majorHAnsi" w:cs="Arial"/>
          <w:sz w:val="28"/>
          <w:szCs w:val="28"/>
        </w:rPr>
        <w:t xml:space="preserve">summer </w:t>
      </w:r>
      <w:r w:rsidR="007378D7" w:rsidRPr="00617A44">
        <w:rPr>
          <w:rFonts w:asciiTheme="majorHAnsi" w:hAnsiTheme="majorHAnsi" w:cs="Arial"/>
          <w:sz w:val="28"/>
          <w:szCs w:val="28"/>
        </w:rPr>
        <w:t>program</w:t>
      </w:r>
      <w:r w:rsidR="00E40D65">
        <w:rPr>
          <w:rFonts w:asciiTheme="majorHAnsi" w:hAnsiTheme="majorHAnsi" w:cs="Arial"/>
          <w:sz w:val="28"/>
          <w:szCs w:val="28"/>
        </w:rPr>
        <w:t xml:space="preserve"> </w:t>
      </w:r>
      <w:r w:rsidR="007378D7" w:rsidRPr="00617A44">
        <w:rPr>
          <w:rFonts w:asciiTheme="majorHAnsi" w:hAnsiTheme="majorHAnsi" w:cs="Arial"/>
          <w:sz w:val="28"/>
          <w:szCs w:val="28"/>
        </w:rPr>
        <w:t xml:space="preserve">which </w:t>
      </w:r>
      <w:r>
        <w:rPr>
          <w:rFonts w:asciiTheme="majorHAnsi" w:hAnsiTheme="majorHAnsi" w:cs="Arial"/>
          <w:sz w:val="28"/>
          <w:szCs w:val="28"/>
        </w:rPr>
        <w:t xml:space="preserve">will </w:t>
      </w:r>
      <w:r w:rsidR="007378D7" w:rsidRPr="00617A44">
        <w:rPr>
          <w:rFonts w:asciiTheme="majorHAnsi" w:hAnsiTheme="majorHAnsi" w:cs="Arial"/>
          <w:sz w:val="28"/>
          <w:szCs w:val="28"/>
        </w:rPr>
        <w:t>include:</w:t>
      </w:r>
    </w:p>
    <w:p w14:paraId="6AD273CC" w14:textId="77777777" w:rsidR="00434313" w:rsidRPr="009D4F74" w:rsidRDefault="00434313" w:rsidP="00434313">
      <w:pPr>
        <w:ind w:left="-630"/>
        <w:rPr>
          <w:rFonts w:ascii="Arial" w:hAnsi="Arial" w:cs="Arial"/>
        </w:rPr>
      </w:pPr>
    </w:p>
    <w:p w14:paraId="1126675A" w14:textId="4C435A61" w:rsidR="0077627B" w:rsidRPr="00B05A70" w:rsidRDefault="007053DB" w:rsidP="00967BC2">
      <w:pPr>
        <w:ind w:left="-630"/>
        <w:rPr>
          <w:rFonts w:asciiTheme="majorHAnsi" w:hAnsiTheme="majorHAnsi" w:cs="Arial"/>
          <w:sz w:val="28"/>
          <w:szCs w:val="28"/>
        </w:rPr>
      </w:pPr>
      <w:r w:rsidRPr="00B05A70">
        <w:rPr>
          <w:rFonts w:asciiTheme="majorHAnsi" w:hAnsiTheme="majorHAnsi" w:cs="Arial"/>
          <w:b/>
          <w:sz w:val="28"/>
          <w:szCs w:val="28"/>
        </w:rPr>
        <w:t>-</w:t>
      </w:r>
      <w:proofErr w:type="gramStart"/>
      <w:r w:rsidR="007378D7" w:rsidRPr="00B05A70">
        <w:rPr>
          <w:rFonts w:asciiTheme="majorHAnsi" w:hAnsiTheme="majorHAnsi" w:cs="Arial"/>
          <w:b/>
          <w:sz w:val="28"/>
          <w:szCs w:val="28"/>
        </w:rPr>
        <w:t>a</w:t>
      </w:r>
      <w:proofErr w:type="gramEnd"/>
      <w:r w:rsidR="007378D7" w:rsidRPr="00B05A70">
        <w:rPr>
          <w:rFonts w:asciiTheme="majorHAnsi" w:hAnsiTheme="majorHAnsi" w:cs="Arial"/>
          <w:b/>
          <w:sz w:val="28"/>
          <w:szCs w:val="28"/>
        </w:rPr>
        <w:t xml:space="preserve"> weekly reading</w:t>
      </w:r>
      <w:r w:rsidR="004F1466" w:rsidRPr="00B05A70">
        <w:rPr>
          <w:rFonts w:asciiTheme="majorHAnsi" w:hAnsiTheme="majorHAnsi" w:cs="Arial"/>
          <w:b/>
          <w:sz w:val="28"/>
          <w:szCs w:val="28"/>
        </w:rPr>
        <w:t>/media</w:t>
      </w:r>
      <w:r w:rsidR="007378D7" w:rsidRPr="00B05A70">
        <w:rPr>
          <w:rFonts w:asciiTheme="majorHAnsi" w:hAnsiTheme="majorHAnsi" w:cs="Arial"/>
          <w:b/>
          <w:sz w:val="28"/>
          <w:szCs w:val="28"/>
        </w:rPr>
        <w:t xml:space="preserve"> group</w:t>
      </w:r>
      <w:r w:rsidR="007378D7" w:rsidRPr="00B05A70">
        <w:rPr>
          <w:rFonts w:asciiTheme="majorHAnsi" w:hAnsiTheme="majorHAnsi" w:cs="Arial"/>
          <w:sz w:val="28"/>
          <w:szCs w:val="28"/>
        </w:rPr>
        <w:t xml:space="preserve"> comprised of </w:t>
      </w:r>
      <w:r w:rsidR="00967BC2" w:rsidRPr="00B05A70">
        <w:rPr>
          <w:rFonts w:asciiTheme="majorHAnsi" w:hAnsiTheme="majorHAnsi" w:cs="Arial"/>
          <w:sz w:val="28"/>
          <w:szCs w:val="28"/>
        </w:rPr>
        <w:t xml:space="preserve">Interns from Granite State and Vermont chapters, as joined by interested </w:t>
      </w:r>
      <w:r w:rsidR="007378D7" w:rsidRPr="00B05A70">
        <w:rPr>
          <w:rFonts w:asciiTheme="majorHAnsi" w:hAnsiTheme="majorHAnsi" w:cs="Arial"/>
          <w:sz w:val="28"/>
          <w:szCs w:val="28"/>
        </w:rPr>
        <w:t>students</w:t>
      </w:r>
      <w:r w:rsidR="00967BC2" w:rsidRPr="00B05A70">
        <w:rPr>
          <w:rFonts w:asciiTheme="majorHAnsi" w:hAnsiTheme="majorHAnsi" w:cs="Arial"/>
          <w:sz w:val="28"/>
          <w:szCs w:val="28"/>
        </w:rPr>
        <w:t xml:space="preserve"> and faculty</w:t>
      </w:r>
      <w:r w:rsidR="007378D7" w:rsidRPr="00B05A70">
        <w:rPr>
          <w:rFonts w:asciiTheme="majorHAnsi" w:hAnsiTheme="majorHAnsi" w:cs="Arial"/>
          <w:sz w:val="28"/>
          <w:szCs w:val="28"/>
        </w:rPr>
        <w:t xml:space="preserve"> from </w:t>
      </w:r>
      <w:r w:rsidR="00967BC2" w:rsidRPr="00B05A70">
        <w:rPr>
          <w:rFonts w:asciiTheme="majorHAnsi" w:hAnsiTheme="majorHAnsi" w:cs="Arial"/>
          <w:sz w:val="28"/>
          <w:szCs w:val="28"/>
        </w:rPr>
        <w:t xml:space="preserve">Dartmouth </w:t>
      </w:r>
      <w:r w:rsidR="00B066A6" w:rsidRPr="00B05A70">
        <w:rPr>
          <w:rFonts w:asciiTheme="majorHAnsi" w:hAnsiTheme="majorHAnsi" w:cs="Arial"/>
          <w:sz w:val="28"/>
          <w:szCs w:val="28"/>
        </w:rPr>
        <w:t>&amp;</w:t>
      </w:r>
      <w:r w:rsidR="007378D7" w:rsidRPr="00B05A70">
        <w:rPr>
          <w:rFonts w:asciiTheme="majorHAnsi" w:hAnsiTheme="majorHAnsi" w:cs="Arial"/>
          <w:sz w:val="28"/>
          <w:szCs w:val="28"/>
        </w:rPr>
        <w:t xml:space="preserve"> UVM</w:t>
      </w:r>
      <w:r w:rsidR="00967BC2" w:rsidRPr="00B05A70">
        <w:rPr>
          <w:rFonts w:asciiTheme="majorHAnsi" w:hAnsiTheme="majorHAnsi" w:cs="Arial"/>
          <w:sz w:val="28"/>
          <w:szCs w:val="28"/>
        </w:rPr>
        <w:t xml:space="preserve">. </w:t>
      </w:r>
      <w:r w:rsidR="00336D9B">
        <w:rPr>
          <w:rFonts w:asciiTheme="majorHAnsi" w:hAnsiTheme="majorHAnsi" w:cs="Arial"/>
          <w:sz w:val="28"/>
          <w:szCs w:val="28"/>
        </w:rPr>
        <w:t xml:space="preserve">We will review together the </w:t>
      </w:r>
      <w:r w:rsidR="00336D9B" w:rsidRPr="00336D9B">
        <w:rPr>
          <w:rFonts w:asciiTheme="majorHAnsi" w:hAnsiTheme="majorHAnsi" w:cs="Arial"/>
          <w:sz w:val="28"/>
          <w:szCs w:val="28"/>
        </w:rPr>
        <w:t>history and nature of US Healthcare and Reform Efforts, a Comparative Analysis of Alternative Systems in Developed Countries, Issues in Healthcare Value and Cost, and Health System Leadership and Change.</w:t>
      </w:r>
      <w:r w:rsidR="00336D9B">
        <w:rPr>
          <w:rFonts w:ascii="Arial" w:hAnsi="Arial" w:cs="Arial"/>
          <w:sz w:val="20"/>
          <w:szCs w:val="20"/>
        </w:rPr>
        <w:t xml:space="preserve"> </w:t>
      </w:r>
      <w:r w:rsidR="00967BC2" w:rsidRPr="00B05A70">
        <w:rPr>
          <w:rFonts w:asciiTheme="majorHAnsi" w:hAnsiTheme="majorHAnsi" w:cs="Arial"/>
          <w:sz w:val="28"/>
          <w:szCs w:val="28"/>
        </w:rPr>
        <w:t xml:space="preserve">The </w:t>
      </w:r>
      <w:r w:rsidR="00C85D59" w:rsidRPr="00B05A70">
        <w:rPr>
          <w:rFonts w:asciiTheme="majorHAnsi" w:hAnsiTheme="majorHAnsi" w:cs="Arial"/>
          <w:b/>
          <w:sz w:val="28"/>
          <w:szCs w:val="28"/>
        </w:rPr>
        <w:t>curriculum</w:t>
      </w:r>
      <w:r w:rsidR="00C85D59" w:rsidRPr="00B05A70">
        <w:rPr>
          <w:rFonts w:asciiTheme="majorHAnsi" w:hAnsiTheme="majorHAnsi" w:cs="Arial"/>
          <w:sz w:val="28"/>
          <w:szCs w:val="28"/>
        </w:rPr>
        <w:t xml:space="preserve"> </w:t>
      </w:r>
      <w:r w:rsidR="00967BC2" w:rsidRPr="00B05A70">
        <w:rPr>
          <w:rFonts w:asciiTheme="majorHAnsi" w:hAnsiTheme="majorHAnsi" w:cs="Arial"/>
          <w:sz w:val="28"/>
          <w:szCs w:val="28"/>
        </w:rPr>
        <w:t>is coordinated with</w:t>
      </w:r>
      <w:r w:rsidR="00B05A70">
        <w:rPr>
          <w:rFonts w:asciiTheme="majorHAnsi" w:hAnsiTheme="majorHAnsi" w:cs="Arial"/>
          <w:sz w:val="28"/>
          <w:szCs w:val="28"/>
        </w:rPr>
        <w:t>…</w:t>
      </w:r>
    </w:p>
    <w:p w14:paraId="7F564AC2" w14:textId="77777777" w:rsidR="0077627B" w:rsidRPr="00B05A70" w:rsidRDefault="0077627B" w:rsidP="0077627B">
      <w:pPr>
        <w:ind w:left="-630"/>
        <w:rPr>
          <w:rFonts w:asciiTheme="majorHAnsi" w:hAnsiTheme="majorHAnsi" w:cs="Arial"/>
          <w:b/>
          <w:sz w:val="28"/>
          <w:szCs w:val="28"/>
        </w:rPr>
      </w:pPr>
    </w:p>
    <w:p w14:paraId="7428DD9C" w14:textId="071B39CF" w:rsidR="00967BC2" w:rsidRPr="00B05A70" w:rsidRDefault="007053DB" w:rsidP="0077627B">
      <w:pPr>
        <w:ind w:left="-630"/>
        <w:rPr>
          <w:rFonts w:asciiTheme="majorHAnsi" w:hAnsiTheme="majorHAnsi" w:cs="Arial"/>
          <w:sz w:val="28"/>
          <w:szCs w:val="28"/>
        </w:rPr>
      </w:pPr>
      <w:r w:rsidRPr="00B05A70">
        <w:rPr>
          <w:rFonts w:asciiTheme="majorHAnsi" w:hAnsiTheme="majorHAnsi" w:cs="Arial"/>
          <w:b/>
          <w:sz w:val="28"/>
          <w:szCs w:val="28"/>
        </w:rPr>
        <w:t>-</w:t>
      </w:r>
      <w:proofErr w:type="gramStart"/>
      <w:r w:rsidR="00523E28" w:rsidRPr="00B05A70">
        <w:rPr>
          <w:rFonts w:asciiTheme="majorHAnsi" w:hAnsiTheme="majorHAnsi" w:cs="Arial"/>
          <w:b/>
          <w:sz w:val="28"/>
          <w:szCs w:val="28"/>
        </w:rPr>
        <w:t>weekly</w:t>
      </w:r>
      <w:proofErr w:type="gramEnd"/>
      <w:r w:rsidR="00341D69" w:rsidRPr="00B05A70">
        <w:rPr>
          <w:rFonts w:asciiTheme="majorHAnsi" w:hAnsiTheme="majorHAnsi" w:cs="Arial"/>
          <w:sz w:val="28"/>
          <w:szCs w:val="28"/>
        </w:rPr>
        <w:t xml:space="preserve"> </w:t>
      </w:r>
      <w:r w:rsidR="00341D69" w:rsidRPr="00B05A70">
        <w:rPr>
          <w:rFonts w:asciiTheme="majorHAnsi" w:hAnsiTheme="majorHAnsi" w:cs="Arial"/>
          <w:b/>
          <w:sz w:val="28"/>
          <w:szCs w:val="28"/>
        </w:rPr>
        <w:t>meetings with thought leaders</w:t>
      </w:r>
      <w:r w:rsidR="00341D69" w:rsidRPr="00B05A70">
        <w:rPr>
          <w:rFonts w:asciiTheme="majorHAnsi" w:hAnsiTheme="majorHAnsi" w:cs="Arial"/>
          <w:sz w:val="28"/>
          <w:szCs w:val="28"/>
        </w:rPr>
        <w:t xml:space="preserve"> </w:t>
      </w:r>
      <w:r w:rsidR="00967BC2" w:rsidRPr="00B05A70">
        <w:rPr>
          <w:rFonts w:asciiTheme="majorHAnsi" w:hAnsiTheme="majorHAnsi" w:cs="Arial"/>
          <w:sz w:val="28"/>
          <w:szCs w:val="28"/>
        </w:rPr>
        <w:t xml:space="preserve">in health systems </w:t>
      </w:r>
      <w:r w:rsidR="002D33D9" w:rsidRPr="00B05A70">
        <w:rPr>
          <w:rFonts w:asciiTheme="majorHAnsi" w:hAnsiTheme="majorHAnsi" w:cs="Arial"/>
          <w:sz w:val="28"/>
          <w:szCs w:val="28"/>
        </w:rPr>
        <w:t>from</w:t>
      </w:r>
      <w:r w:rsidR="00523E28" w:rsidRPr="00B05A70">
        <w:rPr>
          <w:rFonts w:asciiTheme="majorHAnsi" w:hAnsiTheme="majorHAnsi" w:cs="Arial"/>
          <w:sz w:val="28"/>
          <w:szCs w:val="28"/>
        </w:rPr>
        <w:t xml:space="preserve"> various perspectives </w:t>
      </w:r>
      <w:r w:rsidR="00341D69" w:rsidRPr="00B05A70">
        <w:rPr>
          <w:rFonts w:asciiTheme="majorHAnsi" w:hAnsiTheme="majorHAnsi" w:cs="Arial"/>
          <w:sz w:val="28"/>
          <w:szCs w:val="28"/>
        </w:rPr>
        <w:t xml:space="preserve">in </w:t>
      </w:r>
      <w:r w:rsidR="00967BC2" w:rsidRPr="00B05A70">
        <w:rPr>
          <w:rFonts w:asciiTheme="majorHAnsi" w:hAnsiTheme="majorHAnsi" w:cs="Arial"/>
          <w:sz w:val="28"/>
          <w:szCs w:val="28"/>
        </w:rPr>
        <w:t>academics, business, advocacy and legislation</w:t>
      </w:r>
      <w:r w:rsidR="00A20197" w:rsidRPr="00B05A70">
        <w:rPr>
          <w:rFonts w:asciiTheme="majorHAnsi" w:hAnsiTheme="majorHAnsi" w:cs="Arial"/>
          <w:sz w:val="28"/>
          <w:szCs w:val="28"/>
        </w:rPr>
        <w:t xml:space="preserve">. </w:t>
      </w:r>
    </w:p>
    <w:p w14:paraId="1DEF9EA0" w14:textId="77777777" w:rsidR="00967BC2" w:rsidRPr="00B05A70" w:rsidRDefault="00967BC2" w:rsidP="0077627B">
      <w:pPr>
        <w:ind w:left="-630"/>
        <w:rPr>
          <w:rFonts w:asciiTheme="majorHAnsi" w:hAnsiTheme="majorHAnsi" w:cs="Arial"/>
          <w:sz w:val="28"/>
          <w:szCs w:val="28"/>
        </w:rPr>
      </w:pPr>
    </w:p>
    <w:p w14:paraId="1DA5C726" w14:textId="2A948AD0" w:rsidR="0077627B" w:rsidRPr="00B05A70" w:rsidRDefault="00967BC2" w:rsidP="0077627B">
      <w:pPr>
        <w:ind w:left="-630"/>
        <w:rPr>
          <w:rFonts w:asciiTheme="majorHAnsi" w:hAnsiTheme="majorHAnsi" w:cs="Arial"/>
          <w:sz w:val="28"/>
          <w:szCs w:val="28"/>
        </w:rPr>
      </w:pPr>
      <w:r w:rsidRPr="00B05A70">
        <w:rPr>
          <w:rFonts w:asciiTheme="majorHAnsi" w:hAnsiTheme="majorHAnsi" w:cs="Arial"/>
          <w:sz w:val="28"/>
          <w:szCs w:val="28"/>
        </w:rPr>
        <w:t>-</w:t>
      </w:r>
      <w:r w:rsidRPr="00B05A70">
        <w:rPr>
          <w:rFonts w:asciiTheme="majorHAnsi" w:hAnsiTheme="majorHAnsi" w:cs="Arial"/>
          <w:b/>
          <w:sz w:val="28"/>
          <w:szCs w:val="28"/>
        </w:rPr>
        <w:t>Clinical</w:t>
      </w:r>
      <w:r w:rsidR="00523E28" w:rsidRPr="00B05A70">
        <w:rPr>
          <w:rFonts w:asciiTheme="majorHAnsi" w:hAnsiTheme="majorHAnsi" w:cs="Arial"/>
          <w:b/>
          <w:sz w:val="28"/>
          <w:szCs w:val="28"/>
        </w:rPr>
        <w:t xml:space="preserve"> </w:t>
      </w:r>
      <w:r w:rsidR="00A20197" w:rsidRPr="00B05A70">
        <w:rPr>
          <w:rFonts w:asciiTheme="majorHAnsi" w:hAnsiTheme="majorHAnsi" w:cs="Arial"/>
          <w:b/>
          <w:sz w:val="28"/>
          <w:szCs w:val="28"/>
        </w:rPr>
        <w:t>Experiences</w:t>
      </w:r>
      <w:r w:rsidR="00A20197" w:rsidRPr="00B05A70">
        <w:rPr>
          <w:rFonts w:asciiTheme="majorHAnsi" w:hAnsiTheme="majorHAnsi" w:cs="Arial"/>
          <w:sz w:val="28"/>
          <w:szCs w:val="28"/>
        </w:rPr>
        <w:t xml:space="preserve"> </w:t>
      </w:r>
      <w:r w:rsidRPr="00B05A70">
        <w:rPr>
          <w:rFonts w:asciiTheme="majorHAnsi" w:hAnsiTheme="majorHAnsi" w:cs="Arial"/>
          <w:sz w:val="28"/>
          <w:szCs w:val="28"/>
        </w:rPr>
        <w:t xml:space="preserve">at Good Neighbor Clinic in WRJ Vt. </w:t>
      </w:r>
      <w:r w:rsidR="00E40D65">
        <w:rPr>
          <w:rFonts w:asciiTheme="majorHAnsi" w:hAnsiTheme="majorHAnsi" w:cs="Arial"/>
          <w:sz w:val="28"/>
          <w:szCs w:val="28"/>
        </w:rPr>
        <w:t xml:space="preserve">possibly at </w:t>
      </w:r>
      <w:r w:rsidR="00E40D65" w:rsidRPr="00B05A70">
        <w:rPr>
          <w:rFonts w:asciiTheme="majorHAnsi" w:hAnsiTheme="majorHAnsi" w:cs="Arial"/>
          <w:sz w:val="28"/>
          <w:szCs w:val="28"/>
        </w:rPr>
        <w:t xml:space="preserve">New Hampshire Federally Qualified Health Centers </w:t>
      </w:r>
      <w:r w:rsidR="00336D9B">
        <w:rPr>
          <w:rFonts w:asciiTheme="majorHAnsi" w:hAnsiTheme="majorHAnsi" w:cs="Arial"/>
          <w:sz w:val="28"/>
          <w:szCs w:val="28"/>
        </w:rPr>
        <w:t>a</w:t>
      </w:r>
      <w:r w:rsidR="00B05A70">
        <w:rPr>
          <w:rFonts w:asciiTheme="majorHAnsi" w:hAnsiTheme="majorHAnsi" w:cs="Arial"/>
          <w:sz w:val="28"/>
          <w:szCs w:val="28"/>
        </w:rPr>
        <w:t xml:space="preserve">nd </w:t>
      </w:r>
      <w:r w:rsidR="00336D9B">
        <w:rPr>
          <w:rFonts w:asciiTheme="majorHAnsi" w:hAnsiTheme="majorHAnsi" w:cs="Arial"/>
          <w:sz w:val="28"/>
          <w:szCs w:val="28"/>
        </w:rPr>
        <w:t>po</w:t>
      </w:r>
      <w:r w:rsidR="00E40D65">
        <w:rPr>
          <w:rFonts w:asciiTheme="majorHAnsi" w:hAnsiTheme="majorHAnsi" w:cs="Arial"/>
          <w:sz w:val="28"/>
          <w:szCs w:val="28"/>
        </w:rPr>
        <w:t>ssibly at</w:t>
      </w:r>
      <w:r w:rsidR="00336D9B">
        <w:rPr>
          <w:rFonts w:asciiTheme="majorHAnsi" w:hAnsiTheme="majorHAnsi" w:cs="Arial"/>
          <w:sz w:val="28"/>
          <w:szCs w:val="28"/>
        </w:rPr>
        <w:t xml:space="preserve"> </w:t>
      </w:r>
      <w:r w:rsidR="00B05A70">
        <w:rPr>
          <w:rFonts w:asciiTheme="majorHAnsi" w:hAnsiTheme="majorHAnsi" w:cs="Arial"/>
          <w:sz w:val="28"/>
          <w:szCs w:val="28"/>
        </w:rPr>
        <w:t>oth</w:t>
      </w:r>
      <w:r w:rsidR="00336D9B">
        <w:rPr>
          <w:rFonts w:asciiTheme="majorHAnsi" w:hAnsiTheme="majorHAnsi" w:cs="Arial"/>
          <w:sz w:val="28"/>
          <w:szCs w:val="28"/>
        </w:rPr>
        <w:t xml:space="preserve">er </w:t>
      </w:r>
      <w:r w:rsidR="00FA5557">
        <w:rPr>
          <w:rFonts w:asciiTheme="majorHAnsi" w:hAnsiTheme="majorHAnsi" w:cs="Arial"/>
          <w:sz w:val="28"/>
          <w:szCs w:val="28"/>
        </w:rPr>
        <w:t xml:space="preserve">settings </w:t>
      </w:r>
      <w:r w:rsidR="00336D9B">
        <w:rPr>
          <w:rFonts w:asciiTheme="majorHAnsi" w:hAnsiTheme="majorHAnsi" w:cs="Arial"/>
          <w:sz w:val="28"/>
          <w:szCs w:val="28"/>
        </w:rPr>
        <w:t xml:space="preserve">(addiction </w:t>
      </w:r>
      <w:r w:rsidR="00FA5557">
        <w:rPr>
          <w:rFonts w:asciiTheme="majorHAnsi" w:hAnsiTheme="majorHAnsi" w:cs="Arial"/>
          <w:sz w:val="28"/>
          <w:szCs w:val="28"/>
        </w:rPr>
        <w:t>programs</w:t>
      </w:r>
      <w:r w:rsidR="00336D9B">
        <w:rPr>
          <w:rFonts w:asciiTheme="majorHAnsi" w:hAnsiTheme="majorHAnsi" w:cs="Arial"/>
          <w:sz w:val="28"/>
          <w:szCs w:val="28"/>
        </w:rPr>
        <w:t xml:space="preserve">, </w:t>
      </w:r>
      <w:r w:rsidR="00FA5557">
        <w:rPr>
          <w:rFonts w:asciiTheme="majorHAnsi" w:hAnsiTheme="majorHAnsi" w:cs="Arial"/>
          <w:sz w:val="28"/>
          <w:szCs w:val="28"/>
        </w:rPr>
        <w:t xml:space="preserve">Nursing Facilities, Prison) </w:t>
      </w:r>
    </w:p>
    <w:p w14:paraId="53ACBFBA" w14:textId="77777777" w:rsidR="0077627B" w:rsidRPr="00B05A70" w:rsidRDefault="0077627B" w:rsidP="0077627B">
      <w:pPr>
        <w:ind w:left="-630"/>
        <w:rPr>
          <w:rFonts w:asciiTheme="majorHAnsi" w:hAnsiTheme="majorHAnsi" w:cs="Arial"/>
          <w:b/>
          <w:sz w:val="28"/>
          <w:szCs w:val="28"/>
        </w:rPr>
      </w:pPr>
    </w:p>
    <w:p w14:paraId="08DFC2EB" w14:textId="1D12F63F" w:rsidR="00FA5557" w:rsidRPr="00FA5557" w:rsidRDefault="007053DB" w:rsidP="00FA5557">
      <w:pPr>
        <w:ind w:left="-630" w:right="-720"/>
        <w:rPr>
          <w:rFonts w:asciiTheme="majorHAnsi" w:hAnsiTheme="majorHAnsi" w:cs="Arial"/>
          <w:sz w:val="28"/>
          <w:szCs w:val="28"/>
        </w:rPr>
      </w:pPr>
      <w:r w:rsidRPr="00B05A70">
        <w:rPr>
          <w:rFonts w:asciiTheme="majorHAnsi" w:hAnsiTheme="majorHAnsi" w:cs="Arial"/>
          <w:b/>
          <w:sz w:val="28"/>
          <w:szCs w:val="28"/>
        </w:rPr>
        <w:t>-</w:t>
      </w:r>
      <w:r w:rsidR="00B05A70">
        <w:rPr>
          <w:rFonts w:asciiTheme="majorHAnsi" w:hAnsiTheme="majorHAnsi" w:cs="Arial"/>
          <w:b/>
          <w:sz w:val="28"/>
          <w:szCs w:val="28"/>
        </w:rPr>
        <w:t>S</w:t>
      </w:r>
      <w:r w:rsidR="00341D69" w:rsidRPr="00B05A70">
        <w:rPr>
          <w:rFonts w:asciiTheme="majorHAnsi" w:hAnsiTheme="majorHAnsi" w:cs="Arial"/>
          <w:b/>
          <w:sz w:val="28"/>
          <w:szCs w:val="28"/>
        </w:rPr>
        <w:t>tudent-designed internship project</w:t>
      </w:r>
      <w:r w:rsidR="00FA5557">
        <w:rPr>
          <w:rFonts w:asciiTheme="majorHAnsi" w:hAnsiTheme="majorHAnsi" w:cs="Arial"/>
          <w:b/>
          <w:sz w:val="28"/>
          <w:szCs w:val="28"/>
        </w:rPr>
        <w:t xml:space="preserve">. </w:t>
      </w:r>
      <w:r w:rsidR="00FA5557" w:rsidRPr="00FA5557">
        <w:rPr>
          <w:rFonts w:asciiTheme="majorHAnsi" w:hAnsiTheme="majorHAnsi" w:cs="Arial"/>
          <w:sz w:val="28"/>
          <w:szCs w:val="28"/>
        </w:rPr>
        <w:t>This key element can highlight your skillsets and interest</w:t>
      </w:r>
      <w:r w:rsidR="00FA5557">
        <w:rPr>
          <w:rFonts w:asciiTheme="majorHAnsi" w:hAnsiTheme="majorHAnsi" w:cs="Arial"/>
          <w:sz w:val="28"/>
          <w:szCs w:val="28"/>
        </w:rPr>
        <w:t>s</w:t>
      </w:r>
      <w:r w:rsidR="00FA5557" w:rsidRPr="00FA5557">
        <w:rPr>
          <w:rFonts w:asciiTheme="majorHAnsi" w:hAnsiTheme="majorHAnsi" w:cs="Arial"/>
          <w:sz w:val="28"/>
          <w:szCs w:val="28"/>
        </w:rPr>
        <w:t>, to expand advocacy.  Examples of p</w:t>
      </w:r>
      <w:r w:rsidR="003212A6">
        <w:rPr>
          <w:rFonts w:asciiTheme="majorHAnsi" w:hAnsiTheme="majorHAnsi" w:cs="Arial"/>
          <w:sz w:val="28"/>
          <w:szCs w:val="28"/>
        </w:rPr>
        <w:t>rojects might</w:t>
      </w:r>
      <w:r w:rsidR="00FA5557" w:rsidRPr="00FA5557">
        <w:rPr>
          <w:rFonts w:asciiTheme="majorHAnsi" w:hAnsiTheme="majorHAnsi" w:cs="Arial"/>
          <w:sz w:val="28"/>
          <w:szCs w:val="28"/>
        </w:rPr>
        <w:t xml:space="preserve"> include:</w:t>
      </w:r>
    </w:p>
    <w:p w14:paraId="2DC8B7BF" w14:textId="51B967B4" w:rsidR="003212A6" w:rsidRPr="00FA5557" w:rsidRDefault="003212A6" w:rsidP="003212A6">
      <w:pPr>
        <w:shd w:val="clear" w:color="auto" w:fill="FFFFFF"/>
        <w:ind w:left="-630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A5557">
        <w:rPr>
          <w:rFonts w:asciiTheme="majorHAnsi" w:eastAsia="Times New Roman" w:hAnsiTheme="majorHAnsi" w:cs="Arial"/>
          <w:color w:val="000000"/>
          <w:sz w:val="28"/>
          <w:szCs w:val="28"/>
        </w:rPr>
        <w:t>-Writing</w:t>
      </w:r>
      <w:r w:rsidR="00E40D65">
        <w:rPr>
          <w:rFonts w:asciiTheme="majorHAnsi" w:eastAsia="Times New Roman" w:hAnsiTheme="majorHAnsi" w:cs="Arial"/>
          <w:color w:val="000000"/>
          <w:sz w:val="28"/>
          <w:szCs w:val="28"/>
        </w:rPr>
        <w:t>/</w:t>
      </w:r>
      <w:r w:rsidRPr="00FA5557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Submitting an Aca</w:t>
      </w:r>
      <w:r w:rsidR="0038725D">
        <w:rPr>
          <w:rFonts w:asciiTheme="majorHAnsi" w:eastAsia="Times New Roman" w:hAnsiTheme="majorHAnsi" w:cs="Arial"/>
          <w:color w:val="000000"/>
          <w:sz w:val="28"/>
          <w:szCs w:val="28"/>
        </w:rPr>
        <w:t>demic Article for Peer-</w:t>
      </w:r>
      <w:r w:rsidRPr="00FA5557">
        <w:rPr>
          <w:rFonts w:asciiTheme="majorHAnsi" w:eastAsia="Times New Roman" w:hAnsiTheme="majorHAnsi" w:cs="Arial"/>
          <w:color w:val="000000"/>
          <w:sz w:val="28"/>
          <w:szCs w:val="28"/>
        </w:rPr>
        <w:t>Reviewed Journal</w:t>
      </w:r>
      <w:r w:rsidR="00E40D65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or Editorial</w:t>
      </w:r>
    </w:p>
    <w:p w14:paraId="5435BC32" w14:textId="4D63C836" w:rsidR="00FA5557" w:rsidRDefault="00FA5557" w:rsidP="003212A6">
      <w:pPr>
        <w:shd w:val="clear" w:color="auto" w:fill="FFFFFF"/>
        <w:ind w:left="-630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A5557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-Delivering Presentations to Health Professionals, </w:t>
      </w:r>
      <w:r w:rsidR="0038725D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Business, </w:t>
      </w:r>
      <w:r w:rsidRPr="00FA5557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Libraries, </w:t>
      </w:r>
      <w:proofErr w:type="gramStart"/>
      <w:r w:rsidRPr="00FA5557">
        <w:rPr>
          <w:rFonts w:asciiTheme="majorHAnsi" w:eastAsia="Times New Roman" w:hAnsiTheme="majorHAnsi" w:cs="Arial"/>
          <w:color w:val="000000"/>
          <w:sz w:val="28"/>
          <w:szCs w:val="28"/>
        </w:rPr>
        <w:t>Student</w:t>
      </w:r>
      <w:proofErr w:type="gramEnd"/>
      <w:r w:rsidRPr="00FA5557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Groups in Universities on topics such as M4All, Issues of Disparity, etc.</w:t>
      </w:r>
    </w:p>
    <w:p w14:paraId="1864811A" w14:textId="41616D36" w:rsidR="00E40D65" w:rsidRPr="00FA5557" w:rsidRDefault="00E40D65" w:rsidP="00E40D65">
      <w:pPr>
        <w:ind w:left="-630" w:right="-720"/>
        <w:rPr>
          <w:rFonts w:asciiTheme="majorHAnsi" w:hAnsiTheme="majorHAnsi" w:cs="Arial"/>
          <w:sz w:val="28"/>
          <w:szCs w:val="28"/>
        </w:rPr>
      </w:pPr>
      <w:r w:rsidRPr="00FA5557">
        <w:rPr>
          <w:rFonts w:asciiTheme="majorHAnsi" w:hAnsiTheme="majorHAnsi" w:cs="Arial"/>
          <w:sz w:val="28"/>
          <w:szCs w:val="28"/>
        </w:rPr>
        <w:t xml:space="preserve">-Building a </w:t>
      </w:r>
      <w:r>
        <w:rPr>
          <w:rFonts w:asciiTheme="majorHAnsi" w:hAnsiTheme="majorHAnsi" w:cs="Arial"/>
          <w:sz w:val="28"/>
          <w:szCs w:val="28"/>
        </w:rPr>
        <w:t xml:space="preserve">social media </w:t>
      </w:r>
      <w:r w:rsidRPr="00FA5557">
        <w:rPr>
          <w:rFonts w:asciiTheme="majorHAnsi" w:hAnsiTheme="majorHAnsi" w:cs="Arial"/>
          <w:sz w:val="28"/>
          <w:szCs w:val="28"/>
        </w:rPr>
        <w:t>Following</w:t>
      </w:r>
      <w:r>
        <w:rPr>
          <w:rFonts w:asciiTheme="majorHAnsi" w:hAnsiTheme="majorHAnsi" w:cs="Arial"/>
          <w:sz w:val="28"/>
          <w:szCs w:val="28"/>
        </w:rPr>
        <w:t>,</w:t>
      </w:r>
      <w:r w:rsidRPr="00FA5557">
        <w:rPr>
          <w:rFonts w:asciiTheme="majorHAnsi" w:hAnsiTheme="majorHAnsi" w:cs="Arial"/>
          <w:sz w:val="28"/>
          <w:szCs w:val="28"/>
        </w:rPr>
        <w:t xml:space="preserve"> </w:t>
      </w:r>
      <w:r>
        <w:rPr>
          <w:rFonts w:asciiTheme="majorHAnsi" w:hAnsiTheme="majorHAnsi" w:cs="Arial"/>
          <w:sz w:val="28"/>
          <w:szCs w:val="28"/>
        </w:rPr>
        <w:t xml:space="preserve">or </w:t>
      </w:r>
      <w:r w:rsidRPr="00FA5557">
        <w:rPr>
          <w:rFonts w:asciiTheme="majorHAnsi" w:hAnsiTheme="majorHAnsi" w:cs="Arial"/>
          <w:sz w:val="28"/>
          <w:szCs w:val="28"/>
        </w:rPr>
        <w:t>coordinating acti</w:t>
      </w:r>
      <w:r>
        <w:rPr>
          <w:rFonts w:asciiTheme="majorHAnsi" w:hAnsiTheme="majorHAnsi" w:cs="Arial"/>
          <w:sz w:val="28"/>
          <w:szCs w:val="28"/>
        </w:rPr>
        <w:t>vism with allied advocacy groups</w:t>
      </w:r>
    </w:p>
    <w:p w14:paraId="62B9764B" w14:textId="49702AF4" w:rsidR="00E40D65" w:rsidRDefault="00E40D65" w:rsidP="00E40D65">
      <w:pPr>
        <w:shd w:val="clear" w:color="auto" w:fill="FFFFFF"/>
        <w:ind w:left="-630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A5557">
        <w:rPr>
          <w:rFonts w:asciiTheme="majorHAnsi" w:eastAsia="Times New Roman" w:hAnsiTheme="majorHAnsi" w:cs="Arial"/>
          <w:color w:val="000000"/>
          <w:sz w:val="28"/>
          <w:szCs w:val="28"/>
        </w:rPr>
        <w:t>-Creating Video</w:t>
      </w:r>
      <w:r>
        <w:rPr>
          <w:rFonts w:asciiTheme="majorHAnsi" w:eastAsia="Times New Roman" w:hAnsiTheme="majorHAnsi" w:cs="Arial"/>
          <w:color w:val="000000"/>
          <w:sz w:val="28"/>
          <w:szCs w:val="28"/>
        </w:rPr>
        <w:t>(</w:t>
      </w:r>
      <w:r w:rsidRPr="00FA5557">
        <w:rPr>
          <w:rFonts w:asciiTheme="majorHAnsi" w:eastAsia="Times New Roman" w:hAnsiTheme="majorHAnsi" w:cs="Arial"/>
          <w:color w:val="000000"/>
          <w:sz w:val="28"/>
          <w:szCs w:val="28"/>
        </w:rPr>
        <w:t>s</w:t>
      </w:r>
      <w:r>
        <w:rPr>
          <w:rFonts w:asciiTheme="majorHAnsi" w:eastAsia="Times New Roman" w:hAnsiTheme="majorHAnsi" w:cs="Arial"/>
          <w:color w:val="000000"/>
          <w:sz w:val="28"/>
          <w:szCs w:val="28"/>
        </w:rPr>
        <w:t>)</w:t>
      </w:r>
      <w:r w:rsidRPr="00FA5557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>
        <w:rPr>
          <w:rFonts w:asciiTheme="majorHAnsi" w:eastAsia="Times New Roman" w:hAnsiTheme="majorHAnsi" w:cs="Arial"/>
          <w:color w:val="000000"/>
          <w:sz w:val="28"/>
          <w:szCs w:val="28"/>
        </w:rPr>
        <w:t>(</w:t>
      </w:r>
      <w:r w:rsidRPr="00FA5557">
        <w:rPr>
          <w:rFonts w:asciiTheme="majorHAnsi" w:eastAsia="Times New Roman" w:hAnsiTheme="majorHAnsi" w:cs="Arial"/>
          <w:color w:val="000000"/>
          <w:sz w:val="28"/>
          <w:szCs w:val="28"/>
        </w:rPr>
        <w:t>Patient’s Perspective on Care, Personal Interest Piece for TV</w:t>
      </w:r>
      <w:r>
        <w:rPr>
          <w:rFonts w:asciiTheme="majorHAnsi" w:eastAsia="Times New Roman" w:hAnsiTheme="majorHAnsi" w:cs="Arial"/>
          <w:color w:val="000000"/>
          <w:sz w:val="28"/>
          <w:szCs w:val="28"/>
        </w:rPr>
        <w:t>/Radio</w:t>
      </w:r>
      <w:r w:rsidRPr="00FA5557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proofErr w:type="spellStart"/>
      <w:r w:rsidRPr="00FA5557">
        <w:rPr>
          <w:rFonts w:asciiTheme="majorHAnsi" w:eastAsia="Times New Roman" w:hAnsiTheme="majorHAnsi" w:cs="Arial"/>
          <w:color w:val="000000"/>
          <w:sz w:val="28"/>
          <w:szCs w:val="28"/>
        </w:rPr>
        <w:t>etc</w:t>
      </w:r>
      <w:proofErr w:type="spellEnd"/>
      <w:r w:rsidRPr="00FA5557">
        <w:rPr>
          <w:rFonts w:asciiTheme="majorHAnsi" w:eastAsia="Times New Roman" w:hAnsiTheme="majorHAnsi" w:cs="Arial"/>
          <w:color w:val="000000"/>
          <w:sz w:val="28"/>
          <w:szCs w:val="28"/>
        </w:rPr>
        <w:t>)</w:t>
      </w:r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or for You-tube </w:t>
      </w:r>
    </w:p>
    <w:p w14:paraId="7EBE5E38" w14:textId="68317BB5" w:rsidR="0038725D" w:rsidRPr="00FA5557" w:rsidRDefault="0038725D" w:rsidP="0038725D">
      <w:pPr>
        <w:shd w:val="clear" w:color="auto" w:fill="FFFFFF"/>
        <w:ind w:left="-630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>-</w:t>
      </w:r>
      <w:r w:rsidRPr="00FA5557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Website Design and Improvement for GS-PNHP or </w:t>
      </w:r>
      <w:proofErr w:type="spellStart"/>
      <w:r w:rsidRPr="00FA5557">
        <w:rPr>
          <w:rFonts w:asciiTheme="majorHAnsi" w:eastAsia="Times New Roman" w:hAnsiTheme="majorHAnsi" w:cs="Arial"/>
          <w:color w:val="000000"/>
          <w:sz w:val="28"/>
          <w:szCs w:val="28"/>
        </w:rPr>
        <w:t>SNaHP</w:t>
      </w:r>
      <w:proofErr w:type="spellEnd"/>
    </w:p>
    <w:p w14:paraId="1A5A1EBF" w14:textId="521E2311" w:rsidR="0038725D" w:rsidRDefault="0038725D" w:rsidP="00E3338D">
      <w:pPr>
        <w:ind w:left="-63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-D</w:t>
      </w:r>
      <w:r w:rsidR="001F49B9" w:rsidRPr="00B05A70">
        <w:rPr>
          <w:rFonts w:asciiTheme="majorHAnsi" w:hAnsiTheme="majorHAnsi" w:cs="Arial"/>
          <w:sz w:val="28"/>
          <w:szCs w:val="28"/>
        </w:rPr>
        <w:t>evelop</w:t>
      </w:r>
      <w:r>
        <w:rPr>
          <w:rFonts w:asciiTheme="majorHAnsi" w:hAnsiTheme="majorHAnsi" w:cs="Arial"/>
          <w:sz w:val="28"/>
          <w:szCs w:val="28"/>
        </w:rPr>
        <w:t>ment</w:t>
      </w:r>
      <w:r w:rsidR="00E40D65">
        <w:rPr>
          <w:rFonts w:asciiTheme="majorHAnsi" w:hAnsiTheme="majorHAnsi" w:cs="Arial"/>
          <w:sz w:val="28"/>
          <w:szCs w:val="28"/>
        </w:rPr>
        <w:t xml:space="preserve">/assistance with </w:t>
      </w:r>
      <w:r w:rsidR="00F72402" w:rsidRPr="00B05A70">
        <w:rPr>
          <w:rFonts w:asciiTheme="majorHAnsi" w:hAnsiTheme="majorHAnsi" w:cs="Arial"/>
          <w:sz w:val="28"/>
          <w:szCs w:val="28"/>
        </w:rPr>
        <w:t>legislative proposals</w:t>
      </w:r>
      <w:r>
        <w:rPr>
          <w:rFonts w:asciiTheme="majorHAnsi" w:hAnsiTheme="majorHAnsi" w:cs="Arial"/>
          <w:sz w:val="28"/>
          <w:szCs w:val="28"/>
        </w:rPr>
        <w:t xml:space="preserve">, </w:t>
      </w:r>
      <w:r w:rsidR="00E40D65">
        <w:rPr>
          <w:rFonts w:asciiTheme="majorHAnsi" w:hAnsiTheme="majorHAnsi" w:cs="Arial"/>
          <w:sz w:val="28"/>
          <w:szCs w:val="28"/>
        </w:rPr>
        <w:t>working with state commissions</w:t>
      </w:r>
    </w:p>
    <w:p w14:paraId="67D82F5C" w14:textId="1340A67A" w:rsidR="00E3338D" w:rsidRPr="00B05A70" w:rsidRDefault="00E3338D" w:rsidP="00E3338D">
      <w:pPr>
        <w:ind w:left="-630"/>
        <w:rPr>
          <w:rFonts w:asciiTheme="majorHAnsi" w:hAnsiTheme="majorHAnsi" w:cs="Arial"/>
          <w:sz w:val="28"/>
          <w:szCs w:val="28"/>
        </w:rPr>
      </w:pPr>
      <w:r w:rsidRPr="00B05A70">
        <w:rPr>
          <w:rFonts w:asciiTheme="majorHAnsi" w:hAnsiTheme="majorHAnsi" w:cs="Arial"/>
          <w:sz w:val="28"/>
          <w:szCs w:val="28"/>
        </w:rPr>
        <w:t xml:space="preserve">Preparing </w:t>
      </w:r>
      <w:r w:rsidR="00E40D65">
        <w:rPr>
          <w:rFonts w:asciiTheme="majorHAnsi" w:hAnsiTheme="majorHAnsi" w:cs="Arial"/>
          <w:sz w:val="28"/>
          <w:szCs w:val="28"/>
        </w:rPr>
        <w:t xml:space="preserve">and giving </w:t>
      </w:r>
      <w:r w:rsidRPr="00B05A70">
        <w:rPr>
          <w:rFonts w:asciiTheme="majorHAnsi" w:hAnsiTheme="majorHAnsi" w:cs="Arial"/>
          <w:sz w:val="28"/>
          <w:szCs w:val="28"/>
        </w:rPr>
        <w:t xml:space="preserve">a presentation for colleagues or community groups </w:t>
      </w:r>
    </w:p>
    <w:p w14:paraId="7BB23FCE" w14:textId="2CCA4C27" w:rsidR="00434313" w:rsidRPr="00B05A70" w:rsidRDefault="00434313" w:rsidP="00434313">
      <w:pPr>
        <w:ind w:left="-630"/>
        <w:rPr>
          <w:rFonts w:asciiTheme="majorHAnsi" w:hAnsiTheme="majorHAnsi" w:cs="Arial"/>
          <w:sz w:val="28"/>
          <w:szCs w:val="28"/>
        </w:rPr>
      </w:pPr>
    </w:p>
    <w:p w14:paraId="73466B9B" w14:textId="77777777" w:rsidR="00291352" w:rsidRPr="00B05A70" w:rsidRDefault="00291352" w:rsidP="00434313">
      <w:pPr>
        <w:ind w:left="-630"/>
        <w:rPr>
          <w:rFonts w:asciiTheme="majorHAnsi" w:hAnsiTheme="majorHAnsi" w:cs="Arial"/>
          <w:sz w:val="28"/>
          <w:szCs w:val="28"/>
        </w:rPr>
      </w:pPr>
    </w:p>
    <w:p w14:paraId="7FDB0E39" w14:textId="71A9596C" w:rsidR="0038725D" w:rsidRDefault="0038725D" w:rsidP="0038725D">
      <w:pPr>
        <w:ind w:left="-630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lastRenderedPageBreak/>
        <w:t>The</w:t>
      </w:r>
      <w:r w:rsidR="00291352" w:rsidRPr="00B05A70">
        <w:rPr>
          <w:rFonts w:asciiTheme="majorHAnsi" w:hAnsiTheme="majorHAnsi" w:cs="Arial"/>
          <w:b/>
          <w:sz w:val="28"/>
          <w:szCs w:val="28"/>
        </w:rPr>
        <w:t xml:space="preserve"> intern will receive a stipend</w:t>
      </w:r>
      <w:r w:rsidR="00E40D65">
        <w:rPr>
          <w:rFonts w:asciiTheme="majorHAnsi" w:hAnsiTheme="majorHAnsi" w:cs="Arial"/>
          <w:b/>
          <w:sz w:val="28"/>
          <w:szCs w:val="28"/>
        </w:rPr>
        <w:t xml:space="preserve"> (a </w:t>
      </w:r>
      <w:r w:rsidR="00E40D65" w:rsidRPr="00E40D65">
        <w:rPr>
          <w:rFonts w:asciiTheme="majorHAnsi" w:hAnsiTheme="majorHAnsi" w:cs="Arial"/>
          <w:b/>
          <w:i/>
          <w:sz w:val="28"/>
          <w:szCs w:val="28"/>
        </w:rPr>
        <w:t>minimum</w:t>
      </w:r>
      <w:r w:rsidR="00E40D65">
        <w:rPr>
          <w:rFonts w:asciiTheme="majorHAnsi" w:hAnsiTheme="majorHAnsi" w:cs="Arial"/>
          <w:b/>
          <w:sz w:val="28"/>
          <w:szCs w:val="28"/>
        </w:rPr>
        <w:t xml:space="preserve"> of 1500$</w:t>
      </w:r>
      <w:r w:rsidR="00A90B62">
        <w:rPr>
          <w:rFonts w:asciiTheme="majorHAnsi" w:hAnsiTheme="majorHAnsi" w:cs="Arial"/>
          <w:b/>
          <w:sz w:val="28"/>
          <w:szCs w:val="28"/>
        </w:rPr>
        <w:t xml:space="preserve"> at this point</w:t>
      </w:r>
      <w:r w:rsidR="00E40D65">
        <w:rPr>
          <w:rFonts w:asciiTheme="majorHAnsi" w:hAnsiTheme="majorHAnsi" w:cs="Arial"/>
          <w:b/>
          <w:sz w:val="28"/>
          <w:szCs w:val="28"/>
        </w:rPr>
        <w:t xml:space="preserve">) </w:t>
      </w:r>
      <w:r w:rsidR="00291352" w:rsidRPr="00B05A70">
        <w:rPr>
          <w:rFonts w:asciiTheme="majorHAnsi" w:hAnsiTheme="majorHAnsi" w:cs="Arial"/>
          <w:b/>
          <w:sz w:val="28"/>
          <w:szCs w:val="28"/>
        </w:rPr>
        <w:t xml:space="preserve">for </w:t>
      </w:r>
      <w:r w:rsidR="00F72402" w:rsidRPr="00B05A70">
        <w:rPr>
          <w:rFonts w:asciiTheme="majorHAnsi" w:hAnsiTheme="majorHAnsi" w:cs="Arial"/>
          <w:b/>
          <w:sz w:val="28"/>
          <w:szCs w:val="28"/>
        </w:rPr>
        <w:t xml:space="preserve">the </w:t>
      </w:r>
      <w:r w:rsidR="007B6BE3">
        <w:rPr>
          <w:rFonts w:asciiTheme="majorHAnsi" w:hAnsiTheme="majorHAnsi" w:cs="Arial"/>
          <w:b/>
          <w:sz w:val="28"/>
          <w:szCs w:val="28"/>
        </w:rPr>
        <w:t>four or five week</w:t>
      </w:r>
      <w:r w:rsidR="00F72402" w:rsidRPr="00B05A70">
        <w:rPr>
          <w:rFonts w:asciiTheme="majorHAnsi" w:hAnsiTheme="majorHAnsi" w:cs="Arial"/>
          <w:b/>
          <w:sz w:val="28"/>
          <w:szCs w:val="28"/>
        </w:rPr>
        <w:t xml:space="preserve"> program.</w:t>
      </w:r>
    </w:p>
    <w:p w14:paraId="273C830D" w14:textId="77777777" w:rsidR="007E78B9" w:rsidRDefault="007E78B9" w:rsidP="0038725D">
      <w:pPr>
        <w:ind w:left="-630"/>
        <w:rPr>
          <w:rFonts w:asciiTheme="majorHAnsi" w:hAnsiTheme="majorHAnsi" w:cs="Arial"/>
          <w:b/>
          <w:sz w:val="28"/>
          <w:szCs w:val="28"/>
        </w:rPr>
      </w:pPr>
    </w:p>
    <w:p w14:paraId="577C58C5" w14:textId="6CD478AE" w:rsidR="007E78B9" w:rsidRDefault="007E78B9" w:rsidP="0038725D">
      <w:pPr>
        <w:ind w:left="-630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Applying:</w:t>
      </w:r>
    </w:p>
    <w:p w14:paraId="58666F9B" w14:textId="77777777" w:rsidR="007E78B9" w:rsidRDefault="007E78B9" w:rsidP="0038725D">
      <w:pPr>
        <w:ind w:left="-630"/>
        <w:rPr>
          <w:rFonts w:asciiTheme="majorHAnsi" w:hAnsiTheme="majorHAnsi" w:cs="Arial"/>
          <w:b/>
          <w:sz w:val="28"/>
          <w:szCs w:val="28"/>
        </w:rPr>
      </w:pPr>
    </w:p>
    <w:p w14:paraId="000211C2" w14:textId="5F678D51" w:rsidR="00434313" w:rsidRPr="0038725D" w:rsidRDefault="00DD65CB" w:rsidP="0038725D">
      <w:pPr>
        <w:ind w:left="-630"/>
        <w:rPr>
          <w:rFonts w:asciiTheme="majorHAnsi" w:hAnsiTheme="majorHAnsi" w:cs="Arial"/>
          <w:b/>
          <w:sz w:val="28"/>
          <w:szCs w:val="28"/>
        </w:rPr>
      </w:pPr>
      <w:r w:rsidRPr="00B05A70">
        <w:rPr>
          <w:rFonts w:asciiTheme="majorHAnsi" w:hAnsiTheme="majorHAnsi" w:cs="Arial"/>
          <w:b/>
          <w:bCs/>
          <w:color w:val="262626"/>
          <w:sz w:val="28"/>
          <w:szCs w:val="28"/>
          <w:lang w:eastAsia="ja-JP"/>
        </w:rPr>
        <w:t>For more information, contact:</w:t>
      </w:r>
      <w:r w:rsidR="0038725D">
        <w:rPr>
          <w:rFonts w:asciiTheme="majorHAnsi" w:hAnsiTheme="majorHAnsi" w:cs="Arial"/>
          <w:b/>
          <w:bCs/>
          <w:color w:val="262626"/>
          <w:sz w:val="28"/>
          <w:szCs w:val="28"/>
          <w:lang w:eastAsia="ja-JP"/>
        </w:rPr>
        <w:t xml:space="preserve"> </w:t>
      </w:r>
      <w:r w:rsidRPr="00B05A70">
        <w:rPr>
          <w:rFonts w:asciiTheme="majorHAnsi" w:hAnsiTheme="majorHAnsi" w:cs="Arial"/>
          <w:bCs/>
          <w:color w:val="262626"/>
          <w:sz w:val="28"/>
          <w:szCs w:val="28"/>
          <w:lang w:eastAsia="ja-JP"/>
        </w:rPr>
        <w:t xml:space="preserve">Ken Dolkart MD, </w:t>
      </w:r>
      <w:r w:rsidR="007E78B9" w:rsidRPr="007E78B9">
        <w:rPr>
          <w:rFonts w:asciiTheme="majorHAnsi" w:hAnsiTheme="majorHAnsi" w:cs="Arial"/>
          <w:bCs/>
          <w:color w:val="0000FF"/>
          <w:sz w:val="28"/>
          <w:szCs w:val="28"/>
          <w:lang w:eastAsia="ja-JP"/>
        </w:rPr>
        <w:t>Kenneth.D</w:t>
      </w:r>
      <w:r w:rsidR="0038725D" w:rsidRPr="007E78B9">
        <w:rPr>
          <w:rFonts w:asciiTheme="majorHAnsi" w:hAnsiTheme="majorHAnsi" w:cs="Arial"/>
          <w:bCs/>
          <w:color w:val="0000FF"/>
          <w:sz w:val="28"/>
          <w:szCs w:val="28"/>
          <w:lang w:eastAsia="ja-JP"/>
        </w:rPr>
        <w:t>olkart@dartmouth.edu</w:t>
      </w:r>
      <w:r w:rsidRPr="00B05A70">
        <w:rPr>
          <w:rFonts w:asciiTheme="majorHAnsi" w:hAnsiTheme="majorHAnsi" w:cs="Arial"/>
          <w:bCs/>
          <w:color w:val="262626"/>
          <w:sz w:val="28"/>
          <w:szCs w:val="28"/>
          <w:lang w:eastAsia="ja-JP"/>
        </w:rPr>
        <w:t xml:space="preserve"> or Donald </w:t>
      </w:r>
      <w:proofErr w:type="spellStart"/>
      <w:r w:rsidRPr="00B05A70">
        <w:rPr>
          <w:rFonts w:asciiTheme="majorHAnsi" w:hAnsiTheme="majorHAnsi" w:cs="Arial"/>
          <w:bCs/>
          <w:color w:val="262626"/>
          <w:sz w:val="28"/>
          <w:szCs w:val="28"/>
          <w:lang w:eastAsia="ja-JP"/>
        </w:rPr>
        <w:t>Kollisch</w:t>
      </w:r>
      <w:proofErr w:type="spellEnd"/>
      <w:r w:rsidR="00434313" w:rsidRPr="00B05A70">
        <w:rPr>
          <w:rFonts w:asciiTheme="majorHAnsi" w:hAnsiTheme="majorHAnsi" w:cs="Arial"/>
          <w:sz w:val="28"/>
          <w:szCs w:val="28"/>
        </w:rPr>
        <w:t xml:space="preserve"> MD, </w:t>
      </w:r>
      <w:hyperlink r:id="rId6" w:history="1">
        <w:r w:rsidR="00434313" w:rsidRPr="001756B9">
          <w:rPr>
            <w:rStyle w:val="Hyperlink"/>
            <w:rFonts w:asciiTheme="majorHAnsi" w:hAnsiTheme="majorHAnsi" w:cs="Arial"/>
            <w:color w:val="0000FF"/>
            <w:sz w:val="28"/>
            <w:szCs w:val="28"/>
            <w:u w:val="none"/>
            <w:lang w:eastAsia="ja-JP"/>
          </w:rPr>
          <w:t>Donald.O.Kollisch@dartmouth.edu</w:t>
        </w:r>
      </w:hyperlink>
    </w:p>
    <w:p w14:paraId="0C492C87" w14:textId="77777777" w:rsidR="00434313" w:rsidRPr="00B05A70" w:rsidRDefault="00434313" w:rsidP="00434313">
      <w:pPr>
        <w:ind w:left="-630"/>
        <w:rPr>
          <w:rFonts w:asciiTheme="majorHAnsi" w:hAnsiTheme="majorHAnsi" w:cs="Arial"/>
          <w:b/>
          <w:bCs/>
          <w:color w:val="262626"/>
          <w:sz w:val="28"/>
          <w:szCs w:val="28"/>
          <w:lang w:eastAsia="ja-JP"/>
        </w:rPr>
      </w:pPr>
    </w:p>
    <w:p w14:paraId="1F7B8706" w14:textId="77777777" w:rsidR="00434313" w:rsidRPr="00B05A70" w:rsidRDefault="00DD65CB" w:rsidP="00434313">
      <w:pPr>
        <w:ind w:left="-630"/>
        <w:rPr>
          <w:rFonts w:asciiTheme="majorHAnsi" w:hAnsiTheme="majorHAnsi" w:cs="Arial"/>
          <w:b/>
          <w:bCs/>
          <w:color w:val="262626"/>
          <w:sz w:val="28"/>
          <w:szCs w:val="28"/>
          <w:lang w:eastAsia="ja-JP"/>
        </w:rPr>
      </w:pPr>
      <w:r w:rsidRPr="00B05A70">
        <w:rPr>
          <w:rFonts w:asciiTheme="majorHAnsi" w:hAnsiTheme="majorHAnsi" w:cs="Arial"/>
          <w:b/>
          <w:bCs/>
          <w:color w:val="262626"/>
          <w:sz w:val="28"/>
          <w:szCs w:val="28"/>
          <w:lang w:eastAsia="ja-JP"/>
        </w:rPr>
        <w:t>To apply:</w:t>
      </w:r>
    </w:p>
    <w:p w14:paraId="47EACA09" w14:textId="60F7BF07" w:rsidR="00434313" w:rsidRPr="00B05A70" w:rsidRDefault="00DD65CB" w:rsidP="00434313">
      <w:pPr>
        <w:ind w:left="-630"/>
        <w:rPr>
          <w:rFonts w:asciiTheme="majorHAnsi" w:hAnsiTheme="majorHAnsi" w:cs="Arial"/>
          <w:sz w:val="28"/>
          <w:szCs w:val="28"/>
        </w:rPr>
      </w:pPr>
      <w:r w:rsidRPr="00B05A70">
        <w:rPr>
          <w:rFonts w:asciiTheme="majorHAnsi" w:hAnsiTheme="majorHAnsi" w:cs="Arial"/>
          <w:color w:val="262626"/>
          <w:sz w:val="28"/>
          <w:szCs w:val="28"/>
          <w:lang w:eastAsia="ja-JP"/>
        </w:rPr>
        <w:t>1. Review the application</w:t>
      </w:r>
    </w:p>
    <w:p w14:paraId="05D9E398" w14:textId="03E5C13E" w:rsidR="00434313" w:rsidRPr="00B05A70" w:rsidRDefault="00DD65CB" w:rsidP="00434313">
      <w:pPr>
        <w:ind w:left="-630"/>
        <w:rPr>
          <w:rFonts w:asciiTheme="majorHAnsi" w:hAnsiTheme="majorHAnsi" w:cs="Arial"/>
          <w:color w:val="262626"/>
          <w:sz w:val="28"/>
          <w:szCs w:val="28"/>
          <w:lang w:eastAsia="ja-JP"/>
        </w:rPr>
      </w:pPr>
      <w:r w:rsidRPr="00B05A70">
        <w:rPr>
          <w:rFonts w:asciiTheme="majorHAnsi" w:hAnsiTheme="majorHAnsi" w:cs="Arial"/>
          <w:color w:val="262626"/>
          <w:sz w:val="28"/>
          <w:szCs w:val="28"/>
          <w:lang w:eastAsia="ja-JP"/>
        </w:rPr>
        <w:t xml:space="preserve">2.  Ask one of your references </w:t>
      </w:r>
      <w:r w:rsidR="00E40D65">
        <w:rPr>
          <w:rFonts w:asciiTheme="majorHAnsi" w:hAnsiTheme="majorHAnsi" w:cs="Arial"/>
          <w:color w:val="262626"/>
          <w:sz w:val="28"/>
          <w:szCs w:val="28"/>
          <w:lang w:eastAsia="ja-JP"/>
        </w:rPr>
        <w:t xml:space="preserve">to send a letter of reference to </w:t>
      </w:r>
      <w:r w:rsidR="007E78B9" w:rsidRPr="007E78B9">
        <w:rPr>
          <w:rFonts w:asciiTheme="majorHAnsi" w:hAnsiTheme="majorHAnsi" w:cs="Arial"/>
          <w:color w:val="0000FF"/>
          <w:sz w:val="28"/>
          <w:szCs w:val="28"/>
          <w:lang w:eastAsia="ja-JP"/>
        </w:rPr>
        <w:t>Kenneth.D</w:t>
      </w:r>
      <w:r w:rsidR="0038725D" w:rsidRPr="007E78B9">
        <w:rPr>
          <w:rFonts w:asciiTheme="majorHAnsi" w:hAnsiTheme="majorHAnsi" w:cs="Arial"/>
          <w:color w:val="0000FF"/>
          <w:sz w:val="28"/>
          <w:szCs w:val="28"/>
          <w:lang w:eastAsia="ja-JP"/>
        </w:rPr>
        <w:t>olkart@dartmouth.edu</w:t>
      </w:r>
      <w:r w:rsidR="00434313" w:rsidRPr="00B05A70">
        <w:rPr>
          <w:rFonts w:asciiTheme="majorHAnsi" w:hAnsiTheme="majorHAnsi" w:cs="Arial"/>
          <w:color w:val="262626"/>
          <w:sz w:val="28"/>
          <w:szCs w:val="28"/>
          <w:lang w:eastAsia="ja-JP"/>
        </w:rPr>
        <w:t xml:space="preserve"> </w:t>
      </w:r>
    </w:p>
    <w:p w14:paraId="1B68652F" w14:textId="7D248605" w:rsidR="00434313" w:rsidRPr="00B05A70" w:rsidRDefault="00434313" w:rsidP="00434313">
      <w:pPr>
        <w:ind w:left="-630"/>
        <w:rPr>
          <w:rFonts w:asciiTheme="majorHAnsi" w:hAnsiTheme="majorHAnsi" w:cs="Arial"/>
          <w:color w:val="262626"/>
          <w:sz w:val="28"/>
          <w:szCs w:val="28"/>
          <w:lang w:eastAsia="ja-JP"/>
        </w:rPr>
      </w:pPr>
      <w:r w:rsidRPr="00B05A70">
        <w:rPr>
          <w:rFonts w:asciiTheme="majorHAnsi" w:hAnsiTheme="majorHAnsi" w:cs="Arial"/>
          <w:color w:val="262626"/>
          <w:sz w:val="28"/>
          <w:szCs w:val="28"/>
          <w:lang w:eastAsia="ja-JP"/>
        </w:rPr>
        <w:t>3. </w:t>
      </w:r>
      <w:r w:rsidR="00E40D65">
        <w:rPr>
          <w:rFonts w:asciiTheme="majorHAnsi" w:hAnsiTheme="majorHAnsi" w:cs="Arial"/>
          <w:color w:val="262626"/>
          <w:sz w:val="28"/>
          <w:szCs w:val="28"/>
          <w:lang w:eastAsia="ja-JP"/>
        </w:rPr>
        <w:t>Email/s</w:t>
      </w:r>
      <w:r w:rsidR="00DD65CB" w:rsidRPr="00B05A70">
        <w:rPr>
          <w:rFonts w:asciiTheme="majorHAnsi" w:hAnsiTheme="majorHAnsi" w:cs="Arial"/>
          <w:color w:val="262626"/>
          <w:sz w:val="28"/>
          <w:szCs w:val="28"/>
          <w:lang w:eastAsia="ja-JP"/>
        </w:rPr>
        <w:t xml:space="preserve">end a cover letter </w:t>
      </w:r>
      <w:r w:rsidR="00E40D65">
        <w:rPr>
          <w:rFonts w:asciiTheme="majorHAnsi" w:hAnsiTheme="majorHAnsi" w:cs="Arial"/>
          <w:color w:val="262626"/>
          <w:sz w:val="28"/>
          <w:szCs w:val="28"/>
          <w:lang w:eastAsia="ja-JP"/>
        </w:rPr>
        <w:t xml:space="preserve">with </w:t>
      </w:r>
      <w:r w:rsidR="001756B9">
        <w:rPr>
          <w:rFonts w:asciiTheme="majorHAnsi" w:hAnsiTheme="majorHAnsi" w:cs="Arial"/>
          <w:color w:val="262626"/>
          <w:sz w:val="28"/>
          <w:szCs w:val="28"/>
          <w:lang w:eastAsia="ja-JP"/>
        </w:rPr>
        <w:t xml:space="preserve">essential information, </w:t>
      </w:r>
      <w:r w:rsidR="00E40D65">
        <w:rPr>
          <w:rFonts w:asciiTheme="majorHAnsi" w:hAnsiTheme="majorHAnsi" w:cs="Arial"/>
          <w:color w:val="262626"/>
          <w:sz w:val="28"/>
          <w:szCs w:val="28"/>
          <w:lang w:eastAsia="ja-JP"/>
        </w:rPr>
        <w:t>brief essay</w:t>
      </w:r>
      <w:r w:rsidR="001756B9">
        <w:rPr>
          <w:rFonts w:asciiTheme="majorHAnsi" w:hAnsiTheme="majorHAnsi" w:cs="Arial"/>
          <w:color w:val="262626"/>
          <w:sz w:val="28"/>
          <w:szCs w:val="28"/>
          <w:lang w:eastAsia="ja-JP"/>
        </w:rPr>
        <w:t xml:space="preserve">, resume, and </w:t>
      </w:r>
      <w:r w:rsidR="001756B9" w:rsidRPr="00A90B62">
        <w:rPr>
          <w:rFonts w:asciiTheme="majorHAnsi" w:hAnsiTheme="majorHAnsi" w:cs="Arial"/>
          <w:color w:val="262626"/>
          <w:sz w:val="28"/>
          <w:szCs w:val="28"/>
          <w:lang w:eastAsia="ja-JP"/>
        </w:rPr>
        <w:t>supplemental references</w:t>
      </w:r>
      <w:r w:rsidR="001756B9">
        <w:rPr>
          <w:rFonts w:asciiTheme="majorHAnsi" w:hAnsiTheme="majorHAnsi" w:cs="Arial"/>
          <w:color w:val="262626"/>
          <w:sz w:val="28"/>
          <w:szCs w:val="28"/>
          <w:u w:val="single"/>
          <w:lang w:eastAsia="ja-JP"/>
        </w:rPr>
        <w:t xml:space="preserve"> </w:t>
      </w:r>
      <w:r w:rsidR="001756B9">
        <w:rPr>
          <w:rFonts w:asciiTheme="majorHAnsi" w:hAnsiTheme="majorHAnsi" w:cs="Arial"/>
          <w:color w:val="262626"/>
          <w:sz w:val="28"/>
          <w:szCs w:val="28"/>
          <w:lang w:eastAsia="ja-JP"/>
        </w:rPr>
        <w:t>a</w:t>
      </w:r>
      <w:r w:rsidR="00E40D65">
        <w:rPr>
          <w:rFonts w:asciiTheme="majorHAnsi" w:hAnsiTheme="majorHAnsi" w:cs="Arial"/>
          <w:color w:val="262626"/>
          <w:sz w:val="28"/>
          <w:szCs w:val="28"/>
          <w:lang w:eastAsia="ja-JP"/>
        </w:rPr>
        <w:t>s described in application</w:t>
      </w:r>
      <w:r w:rsidR="001756B9">
        <w:rPr>
          <w:rFonts w:asciiTheme="majorHAnsi" w:hAnsiTheme="majorHAnsi" w:cs="Arial"/>
          <w:color w:val="262626"/>
          <w:sz w:val="28"/>
          <w:szCs w:val="28"/>
          <w:lang w:eastAsia="ja-JP"/>
        </w:rPr>
        <w:t>.</w:t>
      </w:r>
    </w:p>
    <w:p w14:paraId="53D9B459" w14:textId="5941C950" w:rsidR="00434313" w:rsidRPr="00B05A70" w:rsidRDefault="00A90B62" w:rsidP="00434313">
      <w:pPr>
        <w:ind w:left="-63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color w:val="262626"/>
          <w:sz w:val="28"/>
          <w:szCs w:val="28"/>
          <w:lang w:eastAsia="ja-JP"/>
        </w:rPr>
        <w:t>S</w:t>
      </w:r>
      <w:r w:rsidR="001756B9" w:rsidRPr="00A90B62">
        <w:rPr>
          <w:rFonts w:asciiTheme="majorHAnsi" w:hAnsiTheme="majorHAnsi" w:cs="Arial"/>
          <w:color w:val="262626"/>
          <w:sz w:val="28"/>
          <w:szCs w:val="28"/>
          <w:lang w:eastAsia="ja-JP"/>
        </w:rPr>
        <w:t>end</w:t>
      </w:r>
      <w:r w:rsidR="00E40D65" w:rsidRPr="00A90B62">
        <w:rPr>
          <w:rFonts w:asciiTheme="majorHAnsi" w:hAnsiTheme="majorHAnsi" w:cs="Arial"/>
          <w:color w:val="262626"/>
          <w:sz w:val="28"/>
          <w:szCs w:val="28"/>
          <w:lang w:eastAsia="ja-JP"/>
        </w:rPr>
        <w:t xml:space="preserve"> to</w:t>
      </w:r>
      <w:r w:rsidR="00434313" w:rsidRPr="00B05A70">
        <w:rPr>
          <w:rFonts w:asciiTheme="majorHAnsi" w:hAnsiTheme="majorHAnsi" w:cs="Arial"/>
          <w:color w:val="262626"/>
          <w:sz w:val="28"/>
          <w:szCs w:val="28"/>
          <w:u w:val="single"/>
          <w:lang w:eastAsia="ja-JP"/>
        </w:rPr>
        <w:t xml:space="preserve"> </w:t>
      </w:r>
      <w:r w:rsidR="00434313" w:rsidRPr="00B05A70">
        <w:rPr>
          <w:rFonts w:asciiTheme="majorHAnsi" w:hAnsiTheme="majorHAnsi" w:cs="Arial"/>
          <w:bCs/>
          <w:color w:val="262626"/>
          <w:sz w:val="28"/>
          <w:szCs w:val="28"/>
          <w:lang w:eastAsia="ja-JP"/>
        </w:rPr>
        <w:t xml:space="preserve">Ken Dolkart </w:t>
      </w:r>
      <w:r w:rsidR="001756B9">
        <w:rPr>
          <w:rFonts w:asciiTheme="majorHAnsi" w:hAnsiTheme="majorHAnsi" w:cs="Arial"/>
          <w:bCs/>
          <w:color w:val="262626"/>
          <w:sz w:val="28"/>
          <w:szCs w:val="28"/>
          <w:lang w:eastAsia="ja-JP"/>
        </w:rPr>
        <w:t xml:space="preserve">at </w:t>
      </w:r>
      <w:r w:rsidR="00854F35" w:rsidRPr="001756B9">
        <w:rPr>
          <w:rFonts w:asciiTheme="majorHAnsi" w:hAnsiTheme="majorHAnsi" w:cs="Arial"/>
          <w:bCs/>
          <w:color w:val="0000FF"/>
          <w:sz w:val="28"/>
          <w:szCs w:val="28"/>
          <w:lang w:eastAsia="ja-JP"/>
        </w:rPr>
        <w:t>kenneth.dolkart@dartmouth.edu</w:t>
      </w:r>
    </w:p>
    <w:p w14:paraId="470C794B" w14:textId="77777777" w:rsidR="00434313" w:rsidRPr="00B05A70" w:rsidRDefault="00434313" w:rsidP="00434313">
      <w:pPr>
        <w:ind w:left="-630"/>
        <w:rPr>
          <w:rFonts w:asciiTheme="majorHAnsi" w:hAnsiTheme="majorHAnsi" w:cs="Arial"/>
          <w:b/>
          <w:bCs/>
          <w:color w:val="262626"/>
          <w:sz w:val="28"/>
          <w:szCs w:val="28"/>
          <w:lang w:eastAsia="ja-JP"/>
        </w:rPr>
      </w:pPr>
    </w:p>
    <w:p w14:paraId="48DF363F" w14:textId="77777777" w:rsidR="00434313" w:rsidRPr="00B05A70" w:rsidRDefault="00434313" w:rsidP="0043431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28"/>
          <w:szCs w:val="28"/>
          <w:lang w:eastAsia="ja-JP"/>
        </w:rPr>
      </w:pPr>
      <w:r w:rsidRPr="00B05A70">
        <w:rPr>
          <w:rFonts w:asciiTheme="majorHAnsi" w:hAnsiTheme="majorHAnsi" w:cs="Arial"/>
          <w:color w:val="262626"/>
          <w:sz w:val="28"/>
          <w:szCs w:val="28"/>
          <w:lang w:eastAsia="ja-JP"/>
        </w:rPr>
        <w:t xml:space="preserve">Applications will be accepted and interviews offered on a rolling basis.  </w:t>
      </w:r>
    </w:p>
    <w:p w14:paraId="4495FB87" w14:textId="77777777" w:rsidR="00434313" w:rsidRDefault="00434313" w:rsidP="00434313">
      <w:pPr>
        <w:ind w:left="-630"/>
        <w:rPr>
          <w:rFonts w:asciiTheme="majorHAnsi" w:hAnsiTheme="majorHAnsi" w:cs="Arial"/>
          <w:b/>
          <w:bCs/>
          <w:color w:val="262626"/>
          <w:sz w:val="28"/>
          <w:szCs w:val="28"/>
          <w:lang w:eastAsia="ja-JP"/>
        </w:rPr>
      </w:pPr>
    </w:p>
    <w:p w14:paraId="3F451937" w14:textId="77777777" w:rsidR="00E40D65" w:rsidRPr="00B05A70" w:rsidRDefault="00E40D65" w:rsidP="00434313">
      <w:pPr>
        <w:ind w:left="-630"/>
        <w:rPr>
          <w:rFonts w:asciiTheme="majorHAnsi" w:hAnsiTheme="majorHAnsi" w:cs="Arial"/>
          <w:b/>
          <w:bCs/>
          <w:color w:val="262626"/>
          <w:sz w:val="28"/>
          <w:szCs w:val="28"/>
          <w:lang w:eastAsia="ja-JP"/>
        </w:rPr>
      </w:pPr>
    </w:p>
    <w:p w14:paraId="0430334B" w14:textId="77777777" w:rsidR="006456F1" w:rsidRPr="009D4F74" w:rsidRDefault="006456F1">
      <w:pPr>
        <w:rPr>
          <w:rFonts w:ascii="Arial" w:hAnsi="Arial" w:cs="Arial"/>
        </w:rPr>
      </w:pPr>
      <w:bookmarkStart w:id="0" w:name="_GoBack"/>
      <w:bookmarkEnd w:id="0"/>
    </w:p>
    <w:sectPr w:rsidR="006456F1" w:rsidRPr="009D4F74" w:rsidSect="00FA5557">
      <w:pgSz w:w="12240" w:h="15840"/>
      <w:pgMar w:top="360" w:right="900" w:bottom="36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B1C6B20"/>
    <w:multiLevelType w:val="hybridMultilevel"/>
    <w:tmpl w:val="C24A0346"/>
    <w:lvl w:ilvl="0" w:tplc="BA247DD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16"/>
    <w:rsid w:val="000820B3"/>
    <w:rsid w:val="000D5506"/>
    <w:rsid w:val="001756B9"/>
    <w:rsid w:val="00180357"/>
    <w:rsid w:val="001F49B9"/>
    <w:rsid w:val="00252FE9"/>
    <w:rsid w:val="002563FE"/>
    <w:rsid w:val="00291352"/>
    <w:rsid w:val="00297774"/>
    <w:rsid w:val="002D33D9"/>
    <w:rsid w:val="003212A6"/>
    <w:rsid w:val="00336D9B"/>
    <w:rsid w:val="00341D69"/>
    <w:rsid w:val="00344E5E"/>
    <w:rsid w:val="0036105F"/>
    <w:rsid w:val="0038725D"/>
    <w:rsid w:val="003B0DC8"/>
    <w:rsid w:val="003C687B"/>
    <w:rsid w:val="00430AF7"/>
    <w:rsid w:val="00434313"/>
    <w:rsid w:val="004F1466"/>
    <w:rsid w:val="005030B7"/>
    <w:rsid w:val="00523E28"/>
    <w:rsid w:val="00595F35"/>
    <w:rsid w:val="005A2520"/>
    <w:rsid w:val="005E0B1C"/>
    <w:rsid w:val="00617A44"/>
    <w:rsid w:val="006456F1"/>
    <w:rsid w:val="006D0471"/>
    <w:rsid w:val="007053DB"/>
    <w:rsid w:val="007138B0"/>
    <w:rsid w:val="007378D7"/>
    <w:rsid w:val="00740D1C"/>
    <w:rsid w:val="0077627B"/>
    <w:rsid w:val="007B6BE3"/>
    <w:rsid w:val="007E78B9"/>
    <w:rsid w:val="00854F35"/>
    <w:rsid w:val="00866D16"/>
    <w:rsid w:val="00967BC2"/>
    <w:rsid w:val="009C21ED"/>
    <w:rsid w:val="009D4F74"/>
    <w:rsid w:val="00A20197"/>
    <w:rsid w:val="00A55AB6"/>
    <w:rsid w:val="00A90B62"/>
    <w:rsid w:val="00AE0FF5"/>
    <w:rsid w:val="00B05A70"/>
    <w:rsid w:val="00B066A6"/>
    <w:rsid w:val="00B3393F"/>
    <w:rsid w:val="00BD11E2"/>
    <w:rsid w:val="00C369F4"/>
    <w:rsid w:val="00C85D59"/>
    <w:rsid w:val="00D056CF"/>
    <w:rsid w:val="00DD65CB"/>
    <w:rsid w:val="00E3338D"/>
    <w:rsid w:val="00E40D65"/>
    <w:rsid w:val="00E665BA"/>
    <w:rsid w:val="00F37D03"/>
    <w:rsid w:val="00F72402"/>
    <w:rsid w:val="00FA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3F19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8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5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43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8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5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43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onald.O.Kollisch@dartmouth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489</Words>
  <Characters>2791</Characters>
  <Application>Microsoft Macintosh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dolkart</dc:creator>
  <cp:keywords/>
  <dc:description/>
  <cp:lastModifiedBy>kenneth dolkart</cp:lastModifiedBy>
  <cp:revision>5</cp:revision>
  <cp:lastPrinted>2017-11-29T21:52:00Z</cp:lastPrinted>
  <dcterms:created xsi:type="dcterms:W3CDTF">2018-10-31T19:53:00Z</dcterms:created>
  <dcterms:modified xsi:type="dcterms:W3CDTF">2019-01-18T00:39:00Z</dcterms:modified>
</cp:coreProperties>
</file>